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4C06" w14:textId="77777777" w:rsidR="00AE2EFC" w:rsidRPr="00C16AC0" w:rsidRDefault="00AE2EFC">
      <w:pPr>
        <w:rPr>
          <w:rFonts w:ascii="Times New Roman" w:hAnsi="Times New Roman" w:cs="Times New Roman"/>
        </w:rPr>
      </w:pPr>
    </w:p>
    <w:p w14:paraId="515B38CD" w14:textId="11EFC32B" w:rsidR="006D65C0" w:rsidRPr="00C16AC0" w:rsidRDefault="006D65C0" w:rsidP="006D65C0">
      <w:pPr>
        <w:jc w:val="center"/>
        <w:rPr>
          <w:rFonts w:ascii="Times New Roman" w:hAnsi="Times New Roman" w:cs="Times New Roman"/>
        </w:rPr>
      </w:pPr>
    </w:p>
    <w:p w14:paraId="1D296E65" w14:textId="77777777" w:rsidR="00B717EB" w:rsidRDefault="00B717EB" w:rsidP="007329B2">
      <w:pPr>
        <w:spacing w:after="0" w:line="240" w:lineRule="auto"/>
        <w:ind w:right="196"/>
        <w:jc w:val="center"/>
        <w:rPr>
          <w:rFonts w:ascii="Times New Roman" w:eastAsia="Times New Roman" w:hAnsi="Times New Roman" w:cs="Times New Roman"/>
          <w:b/>
          <w:lang w:eastAsia="en-US"/>
        </w:rPr>
      </w:pPr>
      <w:r w:rsidRPr="00B717EB">
        <w:rPr>
          <w:rFonts w:ascii="Times New Roman" w:eastAsia="Times New Roman" w:hAnsi="Times New Roman" w:cs="Times New Roman"/>
          <w:b/>
          <w:lang w:eastAsia="en-US"/>
        </w:rPr>
        <w:t>Latvijas valsts budžeta finansētās programmas</w:t>
      </w:r>
    </w:p>
    <w:p w14:paraId="3838BA0C" w14:textId="2287B4A1" w:rsidR="009D5DCD" w:rsidRDefault="00B717EB" w:rsidP="007329B2">
      <w:pPr>
        <w:spacing w:after="0" w:line="240" w:lineRule="auto"/>
        <w:ind w:right="196"/>
        <w:jc w:val="center"/>
        <w:rPr>
          <w:rFonts w:ascii="Times New Roman" w:eastAsia="Times New Roman" w:hAnsi="Times New Roman" w:cs="Times New Roman"/>
          <w:b/>
          <w:lang w:eastAsia="en-US"/>
        </w:rPr>
      </w:pPr>
      <w:r w:rsidRPr="00B717EB">
        <w:rPr>
          <w:rFonts w:ascii="Times New Roman" w:eastAsia="Times New Roman" w:hAnsi="Times New Roman" w:cs="Times New Roman"/>
          <w:b/>
          <w:lang w:eastAsia="en-US"/>
        </w:rPr>
        <w:t xml:space="preserve"> </w:t>
      </w:r>
      <w:r w:rsidR="009D5DCD" w:rsidRPr="009D5DCD">
        <w:rPr>
          <w:rFonts w:ascii="Times New Roman" w:eastAsia="Times New Roman" w:hAnsi="Times New Roman" w:cs="Times New Roman"/>
          <w:b/>
          <w:lang w:eastAsia="en-US"/>
        </w:rPr>
        <w:t>“</w:t>
      </w:r>
      <w:r w:rsidR="00D73D36" w:rsidRPr="00D73D36">
        <w:rPr>
          <w:rFonts w:ascii="Times New Roman" w:eastAsia="Times New Roman" w:hAnsi="Times New Roman" w:cs="Times New Roman"/>
          <w:b/>
          <w:lang w:eastAsia="en-US"/>
        </w:rPr>
        <w:t>Mazākumtautību un latviešu jauniešu sadarbības programma</w:t>
      </w:r>
      <w:r w:rsidR="009D5DCD" w:rsidRPr="009D5DCD">
        <w:rPr>
          <w:rFonts w:ascii="Times New Roman" w:eastAsia="Times New Roman" w:hAnsi="Times New Roman" w:cs="Times New Roman"/>
          <w:b/>
          <w:lang w:eastAsia="en-US"/>
        </w:rPr>
        <w:t>”</w:t>
      </w:r>
    </w:p>
    <w:p w14:paraId="1DC50A81" w14:textId="00A3DEAD" w:rsidR="00741636" w:rsidRPr="00510801" w:rsidRDefault="007329B2" w:rsidP="007329B2">
      <w:pPr>
        <w:spacing w:after="0" w:line="240" w:lineRule="auto"/>
        <w:ind w:right="196"/>
        <w:jc w:val="center"/>
        <w:rPr>
          <w:rFonts w:ascii="Times New Roman" w:eastAsia="Times New Roman" w:hAnsi="Times New Roman" w:cs="Times New Roman"/>
          <w:b/>
          <w:lang w:eastAsia="en-US"/>
        </w:rPr>
      </w:pPr>
      <w:r w:rsidRPr="00510801">
        <w:rPr>
          <w:rFonts w:ascii="Times New Roman" w:eastAsia="Times New Roman" w:hAnsi="Times New Roman" w:cs="Times New Roman"/>
          <w:b/>
          <w:lang w:eastAsia="en-US"/>
        </w:rPr>
        <w:t>Nr.2021.LV/</w:t>
      </w:r>
      <w:r w:rsidR="00D73D36">
        <w:rPr>
          <w:rFonts w:ascii="Times New Roman" w:eastAsia="Times New Roman" w:hAnsi="Times New Roman" w:cs="Times New Roman"/>
          <w:b/>
          <w:lang w:eastAsia="en-US"/>
        </w:rPr>
        <w:t>MTSP</w:t>
      </w:r>
    </w:p>
    <w:p w14:paraId="4975105F" w14:textId="31344E6A" w:rsidR="007329B2" w:rsidRPr="00510801" w:rsidRDefault="007329B2" w:rsidP="007329B2">
      <w:pPr>
        <w:spacing w:after="0" w:line="240" w:lineRule="auto"/>
        <w:ind w:right="196"/>
        <w:jc w:val="center"/>
        <w:rPr>
          <w:rFonts w:ascii="Times New Roman" w:eastAsia="Times New Roman" w:hAnsi="Times New Roman" w:cs="Times New Roman"/>
          <w:b/>
          <w:lang w:eastAsia="en-US"/>
        </w:rPr>
      </w:pPr>
      <w:r w:rsidRPr="00510801">
        <w:rPr>
          <w:rFonts w:ascii="Times New Roman" w:eastAsia="Times New Roman" w:hAnsi="Times New Roman" w:cs="Times New Roman"/>
          <w:b/>
          <w:lang w:eastAsia="en-US"/>
        </w:rPr>
        <w:t>Atbalstīto projekta pieteikumu kopsavilkums</w:t>
      </w:r>
    </w:p>
    <w:p w14:paraId="3EB0F919" w14:textId="77777777" w:rsidR="007329B2" w:rsidRPr="00510801" w:rsidRDefault="007329B2" w:rsidP="007329B2">
      <w:pPr>
        <w:spacing w:after="0" w:line="240" w:lineRule="auto"/>
        <w:ind w:right="196"/>
        <w:jc w:val="center"/>
        <w:rPr>
          <w:rFonts w:ascii="Times New Roman" w:eastAsia="Times New Roman" w:hAnsi="Times New Roman" w:cs="Times New Roman"/>
          <w:b/>
          <w:bCs/>
          <w:lang w:eastAsia="en-US"/>
        </w:rPr>
      </w:pPr>
    </w:p>
    <w:p w14:paraId="1E52D7CD" w14:textId="17652799" w:rsidR="004A0BE4" w:rsidRPr="00C16AC0" w:rsidRDefault="004A0BE4" w:rsidP="007828C7">
      <w:pPr>
        <w:spacing w:after="0"/>
        <w:rPr>
          <w:rFonts w:ascii="Times New Roman" w:hAnsi="Times New Roman" w:cs="Times New Roman"/>
          <w:b/>
          <w:iCs/>
        </w:rPr>
      </w:pPr>
    </w:p>
    <w:tbl>
      <w:tblPr>
        <w:tblStyle w:val="TableGrid"/>
        <w:tblW w:w="9067" w:type="dxa"/>
        <w:tblLook w:val="04A0" w:firstRow="1" w:lastRow="0" w:firstColumn="1" w:lastColumn="0" w:noHBand="0" w:noVBand="1"/>
      </w:tblPr>
      <w:tblGrid>
        <w:gridCol w:w="1500"/>
        <w:gridCol w:w="2054"/>
        <w:gridCol w:w="5513"/>
      </w:tblGrid>
      <w:tr w:rsidR="008C5DFF" w:rsidRPr="00070D96" w14:paraId="0D9BF86E" w14:textId="77777777" w:rsidTr="00C41802">
        <w:trPr>
          <w:trHeight w:val="421"/>
        </w:trPr>
        <w:tc>
          <w:tcPr>
            <w:tcW w:w="1500" w:type="dxa"/>
          </w:tcPr>
          <w:p w14:paraId="392A45A2" w14:textId="0A561183" w:rsidR="008C5DFF" w:rsidRPr="00F02556" w:rsidRDefault="008C5DFF" w:rsidP="00721D8E">
            <w:pPr>
              <w:rPr>
                <w:rFonts w:ascii="Times New Roman" w:eastAsia="Times New Roman" w:hAnsi="Times New Roman"/>
                <w:color w:val="000000"/>
                <w:sz w:val="22"/>
                <w:szCs w:val="22"/>
                <w:lang w:val="lv-LV"/>
              </w:rPr>
            </w:pPr>
            <w:r w:rsidRPr="00F02556">
              <w:rPr>
                <w:rFonts w:ascii="Times New Roman" w:hAnsi="Times New Roman"/>
                <w:color w:val="000000"/>
                <w:sz w:val="22"/>
                <w:szCs w:val="22"/>
                <w:lang w:val="lv-LV"/>
              </w:rPr>
              <w:t>Projekta Nr.:</w:t>
            </w:r>
          </w:p>
        </w:tc>
        <w:tc>
          <w:tcPr>
            <w:tcW w:w="7567" w:type="dxa"/>
            <w:gridSpan w:val="2"/>
          </w:tcPr>
          <w:p w14:paraId="25BE38F6" w14:textId="29072F8D" w:rsidR="008C5DFF" w:rsidRPr="001A62F8" w:rsidRDefault="00D73D36" w:rsidP="00721D8E">
            <w:pPr>
              <w:rPr>
                <w:rFonts w:ascii="Times New Roman" w:eastAsia="Times New Roman" w:hAnsi="Times New Roman"/>
                <w:color w:val="000000"/>
                <w:sz w:val="22"/>
                <w:szCs w:val="22"/>
                <w:lang w:val="lv-LV"/>
              </w:rPr>
            </w:pPr>
            <w:r w:rsidRPr="00D73D36">
              <w:rPr>
                <w:rFonts w:ascii="Times New Roman" w:eastAsia="Times New Roman" w:hAnsi="Times New Roman"/>
                <w:noProof/>
                <w:color w:val="000000"/>
                <w:sz w:val="22"/>
                <w:szCs w:val="22"/>
              </w:rPr>
              <w:t>2021.LV/MTSP/07</w:t>
            </w:r>
          </w:p>
        </w:tc>
      </w:tr>
      <w:tr w:rsidR="008C5DFF" w:rsidRPr="00070D96" w14:paraId="202AB1FF" w14:textId="77777777" w:rsidTr="00C41802">
        <w:trPr>
          <w:trHeight w:val="421"/>
        </w:trPr>
        <w:tc>
          <w:tcPr>
            <w:tcW w:w="1500" w:type="dxa"/>
            <w:vAlign w:val="center"/>
          </w:tcPr>
          <w:p w14:paraId="33965D3E" w14:textId="2B4A151C" w:rsidR="008C5DFF" w:rsidRPr="00F02556" w:rsidRDefault="008C5DFF" w:rsidP="00721D8E">
            <w:pPr>
              <w:rPr>
                <w:rFonts w:ascii="Times New Roman" w:eastAsia="Times New Roman" w:hAnsi="Times New Roman"/>
                <w:color w:val="000000"/>
                <w:sz w:val="22"/>
                <w:szCs w:val="22"/>
                <w:lang w:val="lv-LV"/>
              </w:rPr>
            </w:pPr>
            <w:r w:rsidRPr="00F02556">
              <w:rPr>
                <w:rFonts w:ascii="Times New Roman" w:hAnsi="Times New Roman"/>
                <w:sz w:val="22"/>
                <w:szCs w:val="22"/>
                <w:lang w:val="lv-LV"/>
              </w:rPr>
              <w:t>Projekta iesniedzējs</w:t>
            </w:r>
          </w:p>
        </w:tc>
        <w:tc>
          <w:tcPr>
            <w:tcW w:w="7567" w:type="dxa"/>
            <w:gridSpan w:val="2"/>
            <w:vAlign w:val="center"/>
          </w:tcPr>
          <w:p w14:paraId="2A83DFBA" w14:textId="7C25D319" w:rsidR="008C5DFF" w:rsidRPr="001A62F8" w:rsidRDefault="00D73D36" w:rsidP="00721D8E">
            <w:pPr>
              <w:rPr>
                <w:rFonts w:ascii="Times New Roman" w:eastAsia="Times New Roman" w:hAnsi="Times New Roman"/>
                <w:color w:val="000000"/>
                <w:sz w:val="22"/>
                <w:szCs w:val="22"/>
                <w:lang w:val="lv-LV"/>
              </w:rPr>
            </w:pPr>
            <w:r w:rsidRPr="00D73D36">
              <w:rPr>
                <w:rFonts w:ascii="Times New Roman" w:eastAsia="Times New Roman" w:hAnsi="Times New Roman"/>
                <w:b/>
                <w:bCs/>
                <w:noProof/>
                <w:color w:val="000000"/>
                <w:sz w:val="22"/>
                <w:szCs w:val="22"/>
              </w:rPr>
              <w:t>Latvijas ukraiņu biedrību apvienība</w:t>
            </w:r>
          </w:p>
        </w:tc>
      </w:tr>
      <w:tr w:rsidR="008C5DFF" w:rsidRPr="00070D96" w14:paraId="46506577" w14:textId="77777777" w:rsidTr="00C41802">
        <w:trPr>
          <w:trHeight w:val="421"/>
        </w:trPr>
        <w:tc>
          <w:tcPr>
            <w:tcW w:w="1500" w:type="dxa"/>
          </w:tcPr>
          <w:p w14:paraId="20FB4BCB" w14:textId="77777777" w:rsidR="008C5DFF" w:rsidRPr="00F02556" w:rsidRDefault="008C5DFF" w:rsidP="00721D8E">
            <w:pPr>
              <w:rPr>
                <w:rFonts w:ascii="Times New Roman" w:eastAsia="Times New Roman" w:hAnsi="Times New Roman"/>
                <w:color w:val="000000"/>
                <w:sz w:val="22"/>
                <w:szCs w:val="22"/>
                <w:lang w:val="lv-LV"/>
              </w:rPr>
            </w:pPr>
            <w:r w:rsidRPr="00F02556">
              <w:rPr>
                <w:rFonts w:ascii="Times New Roman" w:hAnsi="Times New Roman"/>
                <w:sz w:val="22"/>
                <w:szCs w:val="22"/>
                <w:lang w:val="lv-LV"/>
              </w:rPr>
              <w:t>Projekta nosaukums:</w:t>
            </w:r>
          </w:p>
        </w:tc>
        <w:tc>
          <w:tcPr>
            <w:tcW w:w="7567" w:type="dxa"/>
            <w:gridSpan w:val="2"/>
          </w:tcPr>
          <w:p w14:paraId="63978183" w14:textId="0626993D" w:rsidR="008C5DFF" w:rsidRPr="001A62F8" w:rsidRDefault="00D73D36" w:rsidP="00721D8E">
            <w:pPr>
              <w:rPr>
                <w:rFonts w:ascii="Times New Roman" w:eastAsia="Times New Roman" w:hAnsi="Times New Roman"/>
                <w:color w:val="000000"/>
                <w:sz w:val="22"/>
                <w:szCs w:val="22"/>
                <w:lang w:val="lv-LV"/>
              </w:rPr>
            </w:pPr>
            <w:r w:rsidRPr="00D73D36">
              <w:rPr>
                <w:rFonts w:ascii="Times New Roman" w:eastAsia="Times New Roman" w:hAnsi="Times New Roman"/>
                <w:noProof/>
                <w:color w:val="000000"/>
                <w:sz w:val="22"/>
                <w:szCs w:val="22"/>
              </w:rPr>
              <w:t>Draugu pulkā</w:t>
            </w:r>
          </w:p>
        </w:tc>
      </w:tr>
      <w:tr w:rsidR="008C5DFF" w:rsidRPr="00070D96" w14:paraId="435D6908" w14:textId="77777777" w:rsidTr="00C41802">
        <w:trPr>
          <w:trHeight w:val="210"/>
        </w:trPr>
        <w:tc>
          <w:tcPr>
            <w:tcW w:w="3554" w:type="dxa"/>
            <w:gridSpan w:val="2"/>
          </w:tcPr>
          <w:p w14:paraId="15516F22" w14:textId="53A3FF94" w:rsidR="008C5DFF" w:rsidRPr="001A62F8" w:rsidRDefault="008C5DFF" w:rsidP="00721D8E">
            <w:pPr>
              <w:outlineLvl w:val="0"/>
              <w:rPr>
                <w:rFonts w:ascii="Times New Roman" w:eastAsia="Times New Roman" w:hAnsi="Times New Roman"/>
                <w:sz w:val="22"/>
                <w:szCs w:val="22"/>
                <w:lang w:val="lv-LV"/>
              </w:rPr>
            </w:pPr>
            <w:r w:rsidRPr="001A62F8">
              <w:rPr>
                <w:rFonts w:ascii="Times New Roman" w:eastAsia="Times New Roman" w:hAnsi="Times New Roman"/>
                <w:sz w:val="22"/>
                <w:szCs w:val="22"/>
                <w:lang w:val="lv-LV"/>
              </w:rPr>
              <w:t>Projekta kopējās izmaksas (EUR)</w:t>
            </w:r>
          </w:p>
        </w:tc>
        <w:tc>
          <w:tcPr>
            <w:tcW w:w="5513" w:type="dxa"/>
          </w:tcPr>
          <w:p w14:paraId="70212A37" w14:textId="7992C5FB" w:rsidR="008C5DFF" w:rsidRPr="001A62F8" w:rsidRDefault="00D73D36" w:rsidP="00721D8E">
            <w:pPr>
              <w:rPr>
                <w:rFonts w:ascii="Times New Roman" w:eastAsia="Times New Roman" w:hAnsi="Times New Roman"/>
                <w:color w:val="000000"/>
                <w:sz w:val="22"/>
                <w:szCs w:val="22"/>
                <w:lang w:val="lv-LV"/>
              </w:rPr>
            </w:pPr>
            <w:r>
              <w:rPr>
                <w:rFonts w:ascii="Times New Roman" w:eastAsia="Times New Roman" w:hAnsi="Times New Roman"/>
                <w:noProof/>
                <w:color w:val="000000"/>
                <w:sz w:val="22"/>
                <w:szCs w:val="22"/>
              </w:rPr>
              <w:t>5200,00</w:t>
            </w:r>
          </w:p>
        </w:tc>
      </w:tr>
      <w:tr w:rsidR="008C5DFF" w:rsidRPr="00070D96" w14:paraId="6F5279CB" w14:textId="77777777" w:rsidTr="00C41802">
        <w:trPr>
          <w:trHeight w:val="210"/>
        </w:trPr>
        <w:tc>
          <w:tcPr>
            <w:tcW w:w="3554" w:type="dxa"/>
            <w:gridSpan w:val="2"/>
          </w:tcPr>
          <w:p w14:paraId="719324DB" w14:textId="77777777" w:rsidR="008C5DFF" w:rsidRPr="001A62F8" w:rsidRDefault="008C5DFF" w:rsidP="00721D8E">
            <w:pPr>
              <w:rPr>
                <w:rFonts w:ascii="Times New Roman" w:eastAsia="Times New Roman" w:hAnsi="Times New Roman"/>
                <w:color w:val="000000"/>
                <w:sz w:val="22"/>
                <w:szCs w:val="22"/>
                <w:lang w:val="lv-LV"/>
              </w:rPr>
            </w:pPr>
            <w:r w:rsidRPr="001A62F8">
              <w:rPr>
                <w:rFonts w:ascii="Times New Roman" w:eastAsia="Times New Roman" w:hAnsi="Times New Roman"/>
                <w:sz w:val="22"/>
                <w:szCs w:val="22"/>
                <w:lang w:val="lv-LV"/>
              </w:rPr>
              <w:t>Projekta plānotais īstenošanas periods:</w:t>
            </w:r>
          </w:p>
        </w:tc>
        <w:tc>
          <w:tcPr>
            <w:tcW w:w="5513" w:type="dxa"/>
          </w:tcPr>
          <w:p w14:paraId="34F9D44E" w14:textId="06CBDF95" w:rsidR="008C5DFF" w:rsidRPr="001A62F8" w:rsidRDefault="009D5DCD" w:rsidP="00721D8E">
            <w:pPr>
              <w:rPr>
                <w:rFonts w:ascii="Times New Roman" w:eastAsia="Times New Roman" w:hAnsi="Times New Roman"/>
                <w:color w:val="000000"/>
                <w:sz w:val="22"/>
                <w:szCs w:val="22"/>
                <w:lang w:val="lv-LV"/>
              </w:rPr>
            </w:pPr>
            <w:r w:rsidRPr="009D5DCD">
              <w:rPr>
                <w:rFonts w:ascii="Times New Roman" w:eastAsia="Times New Roman" w:hAnsi="Times New Roman"/>
                <w:noProof/>
                <w:color w:val="000000"/>
                <w:sz w:val="22"/>
                <w:szCs w:val="22"/>
              </w:rPr>
              <w:t>01.0.2021</w:t>
            </w:r>
            <w:r>
              <w:rPr>
                <w:rFonts w:ascii="Times New Roman" w:eastAsia="Times New Roman" w:hAnsi="Times New Roman"/>
                <w:noProof/>
                <w:color w:val="000000"/>
                <w:sz w:val="22"/>
                <w:szCs w:val="22"/>
              </w:rPr>
              <w:t>.-</w:t>
            </w:r>
            <w:r>
              <w:t xml:space="preserve"> </w:t>
            </w:r>
            <w:r w:rsidRPr="009D5DCD">
              <w:rPr>
                <w:rFonts w:ascii="Times New Roman" w:eastAsia="Times New Roman" w:hAnsi="Times New Roman"/>
                <w:noProof/>
                <w:color w:val="000000"/>
                <w:sz w:val="22"/>
                <w:szCs w:val="22"/>
              </w:rPr>
              <w:t>31.</w:t>
            </w:r>
            <w:r w:rsidR="00D73D36">
              <w:rPr>
                <w:rFonts w:ascii="Times New Roman" w:eastAsia="Times New Roman" w:hAnsi="Times New Roman"/>
                <w:noProof/>
                <w:color w:val="000000"/>
                <w:sz w:val="22"/>
                <w:szCs w:val="22"/>
              </w:rPr>
              <w:t>10</w:t>
            </w:r>
            <w:r w:rsidRPr="009D5DCD">
              <w:rPr>
                <w:rFonts w:ascii="Times New Roman" w:eastAsia="Times New Roman" w:hAnsi="Times New Roman"/>
                <w:noProof/>
                <w:color w:val="000000"/>
                <w:sz w:val="22"/>
                <w:szCs w:val="22"/>
              </w:rPr>
              <w:t>.2021</w:t>
            </w:r>
            <w:r>
              <w:rPr>
                <w:rFonts w:ascii="Times New Roman" w:eastAsia="Times New Roman" w:hAnsi="Times New Roman"/>
                <w:noProof/>
                <w:color w:val="000000"/>
                <w:sz w:val="22"/>
                <w:szCs w:val="22"/>
              </w:rPr>
              <w:t>.</w:t>
            </w:r>
          </w:p>
        </w:tc>
      </w:tr>
      <w:tr w:rsidR="008C5DFF" w:rsidRPr="00070D96" w14:paraId="1FB67C01" w14:textId="77777777" w:rsidTr="00C41802">
        <w:trPr>
          <w:trHeight w:val="4986"/>
        </w:trPr>
        <w:tc>
          <w:tcPr>
            <w:tcW w:w="1500" w:type="dxa"/>
          </w:tcPr>
          <w:p w14:paraId="4A174932" w14:textId="77777777" w:rsidR="008C5DFF" w:rsidRPr="00F02556" w:rsidRDefault="008C5DFF" w:rsidP="00721D8E">
            <w:pPr>
              <w:rPr>
                <w:rFonts w:ascii="Times New Roman" w:eastAsia="Times New Roman" w:hAnsi="Times New Roman"/>
                <w:color w:val="000000"/>
                <w:sz w:val="22"/>
                <w:szCs w:val="22"/>
                <w:lang w:val="lv-LV"/>
              </w:rPr>
            </w:pPr>
            <w:r w:rsidRPr="00F02556">
              <w:rPr>
                <w:rFonts w:ascii="Times New Roman" w:eastAsia="Times New Roman" w:hAnsi="Times New Roman"/>
                <w:sz w:val="22"/>
                <w:szCs w:val="22"/>
                <w:lang w:val="lv-LV"/>
              </w:rPr>
              <w:t>Projekta pieteikuma kopsavilkums:</w:t>
            </w:r>
          </w:p>
        </w:tc>
        <w:tc>
          <w:tcPr>
            <w:tcW w:w="7567" w:type="dxa"/>
            <w:gridSpan w:val="2"/>
          </w:tcPr>
          <w:p w14:paraId="71E1281F" w14:textId="77777777" w:rsidR="00982B85" w:rsidRPr="00982B85" w:rsidRDefault="00982B85" w:rsidP="00982B85">
            <w:pPr>
              <w:jc w:val="both"/>
              <w:rPr>
                <w:rFonts w:ascii="Times New Roman" w:hAnsi="Times New Roman"/>
                <w:sz w:val="22"/>
                <w:szCs w:val="22"/>
                <w:lang w:val="lv-LV"/>
              </w:rPr>
            </w:pPr>
            <w:r w:rsidRPr="00982B85">
              <w:rPr>
                <w:rFonts w:ascii="Times New Roman" w:hAnsi="Times New Roman"/>
                <w:sz w:val="22"/>
                <w:szCs w:val="22"/>
                <w:lang w:val="lv-LV"/>
              </w:rPr>
              <w:t>Mērķis - ar inovatīviem paņēmieniem attīstīt savstarpējās sapratnes un sadarbības divvirzienu procesu, kurā mazākumtautību un latviešu bērniem un jauniešiem ir nodrošinātas iespējas konstruktīvi līdzdarboties, savstarpēji veicinot starpkultūru kontaktus un sekmējot vienlīdzību, kultūras mantojuma apzināšanu, piederības sajūtu Latvijai un kopīgu izpratni par kultūras un vēstures jautājumiem.</w:t>
            </w:r>
          </w:p>
          <w:p w14:paraId="07EC274C" w14:textId="77777777" w:rsidR="00982B85" w:rsidRPr="00982B85" w:rsidRDefault="00982B85" w:rsidP="00982B85">
            <w:pPr>
              <w:jc w:val="both"/>
              <w:rPr>
                <w:rFonts w:ascii="Times New Roman" w:hAnsi="Times New Roman"/>
                <w:sz w:val="22"/>
                <w:szCs w:val="22"/>
                <w:lang w:val="lv-LV"/>
              </w:rPr>
            </w:pPr>
            <w:r w:rsidRPr="00982B85">
              <w:rPr>
                <w:rFonts w:ascii="Times New Roman" w:hAnsi="Times New Roman"/>
                <w:sz w:val="22"/>
                <w:szCs w:val="22"/>
                <w:lang w:val="lv-LV"/>
              </w:rPr>
              <w:t xml:space="preserve">Mērķa grupa: krievu, ukraiņu un latviešu bērni un jaunieši </w:t>
            </w:r>
          </w:p>
          <w:p w14:paraId="2F70432D" w14:textId="77777777" w:rsidR="00982B85" w:rsidRPr="00982B85" w:rsidRDefault="00982B85" w:rsidP="00982B85">
            <w:pPr>
              <w:jc w:val="both"/>
              <w:rPr>
                <w:rFonts w:ascii="Times New Roman" w:hAnsi="Times New Roman"/>
                <w:sz w:val="22"/>
                <w:szCs w:val="22"/>
                <w:lang w:val="lv-LV"/>
              </w:rPr>
            </w:pPr>
            <w:r w:rsidRPr="00982B85">
              <w:rPr>
                <w:rFonts w:ascii="Times New Roman" w:hAnsi="Times New Roman"/>
                <w:sz w:val="22"/>
                <w:szCs w:val="22"/>
                <w:lang w:val="lv-LV"/>
              </w:rPr>
              <w:t>Īstenošanas vieta – Rīga, Pierīga, Zemgale, Kurzeme</w:t>
            </w:r>
          </w:p>
          <w:p w14:paraId="74C5D3FB" w14:textId="77777777" w:rsidR="00982B85" w:rsidRPr="00982B85" w:rsidRDefault="00982B85" w:rsidP="00982B85">
            <w:pPr>
              <w:jc w:val="both"/>
              <w:rPr>
                <w:rFonts w:ascii="Times New Roman" w:hAnsi="Times New Roman"/>
                <w:sz w:val="22"/>
                <w:szCs w:val="22"/>
                <w:lang w:val="lv-LV"/>
              </w:rPr>
            </w:pPr>
            <w:r w:rsidRPr="00982B85">
              <w:rPr>
                <w:rFonts w:ascii="Times New Roman" w:hAnsi="Times New Roman"/>
                <w:sz w:val="22"/>
                <w:szCs w:val="22"/>
                <w:lang w:val="lv-LV"/>
              </w:rPr>
              <w:t>Galvenās aktivitātes:</w:t>
            </w:r>
          </w:p>
          <w:p w14:paraId="64623CD1" w14:textId="77777777" w:rsidR="00982B85" w:rsidRPr="00982B85" w:rsidRDefault="00982B85" w:rsidP="00982B85">
            <w:pPr>
              <w:jc w:val="both"/>
              <w:rPr>
                <w:rFonts w:ascii="Times New Roman" w:hAnsi="Times New Roman"/>
                <w:sz w:val="22"/>
                <w:szCs w:val="22"/>
                <w:lang w:val="lv-LV"/>
              </w:rPr>
            </w:pPr>
            <w:r w:rsidRPr="00982B85">
              <w:rPr>
                <w:rFonts w:ascii="Times New Roman" w:hAnsi="Times New Roman"/>
                <w:sz w:val="22"/>
                <w:szCs w:val="22"/>
                <w:lang w:val="lv-LV"/>
              </w:rPr>
              <w:t>Radošā diena „Draugu vasara”</w:t>
            </w:r>
          </w:p>
          <w:p w14:paraId="27C4143D" w14:textId="77777777" w:rsidR="00982B85" w:rsidRPr="00982B85" w:rsidRDefault="00982B85" w:rsidP="00982B85">
            <w:pPr>
              <w:jc w:val="both"/>
              <w:rPr>
                <w:rFonts w:ascii="Times New Roman" w:hAnsi="Times New Roman"/>
                <w:sz w:val="22"/>
                <w:szCs w:val="22"/>
                <w:lang w:val="lv-LV"/>
              </w:rPr>
            </w:pPr>
            <w:r w:rsidRPr="00982B85">
              <w:rPr>
                <w:rFonts w:ascii="Times New Roman" w:hAnsi="Times New Roman"/>
                <w:sz w:val="22"/>
                <w:szCs w:val="22"/>
                <w:lang w:val="lv-LV"/>
              </w:rPr>
              <w:t>Poētiskais vakars „Pa atmiņu takām”</w:t>
            </w:r>
          </w:p>
          <w:p w14:paraId="28493ABC" w14:textId="77777777" w:rsidR="00982B85" w:rsidRPr="00982B85" w:rsidRDefault="00982B85" w:rsidP="00982B85">
            <w:pPr>
              <w:jc w:val="both"/>
              <w:rPr>
                <w:rFonts w:ascii="Times New Roman" w:hAnsi="Times New Roman"/>
                <w:sz w:val="22"/>
                <w:szCs w:val="22"/>
                <w:lang w:val="lv-LV"/>
              </w:rPr>
            </w:pPr>
            <w:r w:rsidRPr="00982B85">
              <w:rPr>
                <w:rFonts w:ascii="Times New Roman" w:hAnsi="Times New Roman"/>
                <w:sz w:val="22"/>
                <w:szCs w:val="22"/>
                <w:lang w:val="lv-LV"/>
              </w:rPr>
              <w:t>Ekspedīcija „Jautrais draugu autobuss”</w:t>
            </w:r>
          </w:p>
          <w:p w14:paraId="1C5EF838" w14:textId="77777777" w:rsidR="00982B85" w:rsidRPr="00982B85" w:rsidRDefault="00982B85" w:rsidP="00982B85">
            <w:pPr>
              <w:jc w:val="both"/>
              <w:rPr>
                <w:rFonts w:ascii="Times New Roman" w:hAnsi="Times New Roman"/>
                <w:sz w:val="22"/>
                <w:szCs w:val="22"/>
                <w:lang w:val="lv-LV"/>
              </w:rPr>
            </w:pPr>
            <w:r w:rsidRPr="00982B85">
              <w:rPr>
                <w:rFonts w:ascii="Times New Roman" w:hAnsi="Times New Roman"/>
                <w:sz w:val="22"/>
                <w:szCs w:val="22"/>
                <w:lang w:val="lv-LV"/>
              </w:rPr>
              <w:t>Festivāls - Jauniešu sasaukšanās „Sveiks mans draugs”</w:t>
            </w:r>
          </w:p>
          <w:p w14:paraId="014121F0" w14:textId="77777777" w:rsidR="00982B85" w:rsidRPr="00982B85" w:rsidRDefault="00982B85" w:rsidP="00982B85">
            <w:pPr>
              <w:jc w:val="both"/>
              <w:rPr>
                <w:rFonts w:ascii="Times New Roman" w:hAnsi="Times New Roman"/>
                <w:sz w:val="22"/>
                <w:szCs w:val="22"/>
                <w:lang w:val="lv-LV"/>
              </w:rPr>
            </w:pPr>
            <w:r w:rsidRPr="00982B85">
              <w:rPr>
                <w:rFonts w:ascii="Times New Roman" w:hAnsi="Times New Roman"/>
                <w:sz w:val="22"/>
                <w:szCs w:val="22"/>
                <w:lang w:val="lv-LV"/>
              </w:rPr>
              <w:t>Rezultāti – veicināta:</w:t>
            </w:r>
          </w:p>
          <w:p w14:paraId="3ABF95E9" w14:textId="77777777" w:rsidR="00982B85" w:rsidRPr="00982B85" w:rsidRDefault="00982B85" w:rsidP="00982B85">
            <w:pPr>
              <w:jc w:val="both"/>
              <w:rPr>
                <w:rFonts w:ascii="Times New Roman" w:hAnsi="Times New Roman"/>
                <w:sz w:val="22"/>
                <w:szCs w:val="22"/>
                <w:lang w:val="lv-LV"/>
              </w:rPr>
            </w:pPr>
            <w:r w:rsidRPr="00982B85">
              <w:rPr>
                <w:rFonts w:ascii="Times New Roman" w:hAnsi="Times New Roman"/>
                <w:sz w:val="22"/>
                <w:szCs w:val="22"/>
                <w:lang w:val="lv-LV"/>
              </w:rPr>
              <w:t>•</w:t>
            </w:r>
            <w:r w:rsidRPr="00982B85">
              <w:rPr>
                <w:rFonts w:ascii="Times New Roman" w:hAnsi="Times New Roman"/>
                <w:sz w:val="22"/>
                <w:szCs w:val="22"/>
                <w:lang w:val="lv-LV"/>
              </w:rPr>
              <w:tab/>
              <w:t xml:space="preserve">krievu, ukraiņu bērnu un jauniešu pilnvērtīga iekļaušanās Latvijas sabiedrībā un piederības sajūtas Latvijas valstij stiprināšana, </w:t>
            </w:r>
          </w:p>
          <w:p w14:paraId="62E6CC13" w14:textId="77777777" w:rsidR="00982B85" w:rsidRPr="00982B85" w:rsidRDefault="00982B85" w:rsidP="00982B85">
            <w:pPr>
              <w:jc w:val="both"/>
              <w:rPr>
                <w:rFonts w:ascii="Times New Roman" w:hAnsi="Times New Roman"/>
                <w:sz w:val="22"/>
                <w:szCs w:val="22"/>
                <w:lang w:val="lv-LV"/>
              </w:rPr>
            </w:pPr>
            <w:r w:rsidRPr="00982B85">
              <w:rPr>
                <w:rFonts w:ascii="Times New Roman" w:hAnsi="Times New Roman"/>
                <w:sz w:val="22"/>
                <w:szCs w:val="22"/>
                <w:lang w:val="lv-LV"/>
              </w:rPr>
              <w:t>•</w:t>
            </w:r>
            <w:r w:rsidRPr="00982B85">
              <w:rPr>
                <w:rFonts w:ascii="Times New Roman" w:hAnsi="Times New Roman"/>
                <w:sz w:val="22"/>
                <w:szCs w:val="22"/>
                <w:lang w:val="lv-LV"/>
              </w:rPr>
              <w:tab/>
              <w:t xml:space="preserve">etniskā saskaņa un starpkultūru dialoga ar folkloras, mākslas un izglītības līdzekļiem, rosināt iecietību un novērst diskrimināciju </w:t>
            </w:r>
          </w:p>
          <w:p w14:paraId="4B2FEA17" w14:textId="77777777" w:rsidR="00982B85" w:rsidRPr="00982B85" w:rsidRDefault="00982B85" w:rsidP="00982B85">
            <w:pPr>
              <w:jc w:val="both"/>
              <w:rPr>
                <w:rFonts w:ascii="Times New Roman" w:hAnsi="Times New Roman"/>
                <w:sz w:val="22"/>
                <w:szCs w:val="22"/>
                <w:lang w:val="lv-LV"/>
              </w:rPr>
            </w:pPr>
            <w:r w:rsidRPr="00982B85">
              <w:rPr>
                <w:rFonts w:ascii="Times New Roman" w:hAnsi="Times New Roman"/>
                <w:sz w:val="22"/>
                <w:szCs w:val="22"/>
                <w:lang w:val="lv-LV"/>
              </w:rPr>
              <w:t>•</w:t>
            </w:r>
            <w:r w:rsidRPr="00982B85">
              <w:rPr>
                <w:rFonts w:ascii="Times New Roman" w:hAnsi="Times New Roman"/>
                <w:sz w:val="22"/>
                <w:szCs w:val="22"/>
                <w:lang w:val="lv-LV"/>
              </w:rPr>
              <w:tab/>
              <w:t>krievu un ukraiņu tautības pārstāvju iesaistīšanās pilsoniskās līdzdalības un  sabiedriskajos procesos,</w:t>
            </w:r>
          </w:p>
          <w:p w14:paraId="0834517F" w14:textId="77777777" w:rsidR="00982B85" w:rsidRPr="00982B85" w:rsidRDefault="00982B85" w:rsidP="00982B85">
            <w:pPr>
              <w:jc w:val="both"/>
              <w:rPr>
                <w:rFonts w:ascii="Times New Roman" w:hAnsi="Times New Roman"/>
                <w:sz w:val="22"/>
                <w:szCs w:val="22"/>
                <w:lang w:val="lv-LV"/>
              </w:rPr>
            </w:pPr>
            <w:r w:rsidRPr="00982B85">
              <w:rPr>
                <w:rFonts w:ascii="Times New Roman" w:hAnsi="Times New Roman"/>
                <w:sz w:val="22"/>
                <w:szCs w:val="22"/>
                <w:lang w:val="lv-LV"/>
              </w:rPr>
              <w:t>•</w:t>
            </w:r>
            <w:r w:rsidRPr="00982B85">
              <w:rPr>
                <w:rFonts w:ascii="Times New Roman" w:hAnsi="Times New Roman"/>
                <w:sz w:val="22"/>
                <w:szCs w:val="22"/>
                <w:lang w:val="lv-LV"/>
              </w:rPr>
              <w:tab/>
              <w:t>krievu, ukraiņu un latviešu tautības bērnu un jauniešu sadarbība apzinot kultūras mantojumu, tā veicinot kopīgu izpratni par kultūras un kultūrvēstures jautājumiem,</w:t>
            </w:r>
          </w:p>
          <w:p w14:paraId="5A272025" w14:textId="77777777" w:rsidR="00982B85" w:rsidRPr="00982B85" w:rsidRDefault="00982B85" w:rsidP="00982B85">
            <w:pPr>
              <w:jc w:val="both"/>
              <w:rPr>
                <w:rFonts w:ascii="Times New Roman" w:hAnsi="Times New Roman"/>
                <w:sz w:val="22"/>
                <w:szCs w:val="22"/>
                <w:lang w:val="lv-LV"/>
              </w:rPr>
            </w:pPr>
            <w:r w:rsidRPr="00982B85">
              <w:rPr>
                <w:rFonts w:ascii="Times New Roman" w:hAnsi="Times New Roman"/>
                <w:sz w:val="22"/>
                <w:szCs w:val="22"/>
                <w:lang w:val="lv-LV"/>
              </w:rPr>
              <w:t>•</w:t>
            </w:r>
            <w:r w:rsidRPr="00982B85">
              <w:rPr>
                <w:rFonts w:ascii="Times New Roman" w:hAnsi="Times New Roman"/>
                <w:sz w:val="22"/>
                <w:szCs w:val="22"/>
                <w:lang w:val="lv-LV"/>
              </w:rPr>
              <w:tab/>
              <w:t>krievu, ukraiņu un latviešu tautības bērnu un jauniešu sadarbība kopīgu mērķu sasniegšanai novēršot divkopienu (latvieši – krievvalodīgie) sabiedrības veidošanos.</w:t>
            </w:r>
          </w:p>
          <w:p w14:paraId="4BE4B311" w14:textId="2A090F53" w:rsidR="008C5DFF" w:rsidRPr="00B050BE" w:rsidRDefault="00982B85" w:rsidP="00982B85">
            <w:pPr>
              <w:jc w:val="both"/>
              <w:rPr>
                <w:rFonts w:ascii="Times New Roman" w:hAnsi="Times New Roman"/>
                <w:sz w:val="22"/>
                <w:szCs w:val="22"/>
                <w:lang w:val="lv-LV"/>
              </w:rPr>
            </w:pPr>
            <w:r w:rsidRPr="00982B85">
              <w:rPr>
                <w:rFonts w:ascii="Times New Roman" w:hAnsi="Times New Roman"/>
                <w:sz w:val="22"/>
                <w:szCs w:val="22"/>
                <w:lang w:val="lv-LV"/>
              </w:rPr>
              <w:t>•</w:t>
            </w:r>
            <w:r w:rsidRPr="00982B85">
              <w:rPr>
                <w:rFonts w:ascii="Times New Roman" w:hAnsi="Times New Roman"/>
                <w:sz w:val="22"/>
                <w:szCs w:val="22"/>
                <w:lang w:val="lv-LV"/>
              </w:rPr>
              <w:tab/>
              <w:t>prasme izjust kopības sajūtu pozitīvā veikumā, veicinot nacionālo un lokālo identitāti</w:t>
            </w:r>
          </w:p>
        </w:tc>
      </w:tr>
    </w:tbl>
    <w:p w14:paraId="051DB7DD" w14:textId="65933354" w:rsidR="00637F98" w:rsidRDefault="00637F98" w:rsidP="00E91E02">
      <w:pPr>
        <w:spacing w:after="0"/>
        <w:rPr>
          <w:rFonts w:ascii="Times New Roman" w:hAnsi="Times New Roman" w:cs="Times New Roman"/>
          <w:iCs/>
        </w:rPr>
      </w:pPr>
    </w:p>
    <w:tbl>
      <w:tblPr>
        <w:tblStyle w:val="TableGrid"/>
        <w:tblW w:w="9039" w:type="dxa"/>
        <w:tblLook w:val="04A0" w:firstRow="1" w:lastRow="0" w:firstColumn="1" w:lastColumn="0" w:noHBand="0" w:noVBand="1"/>
      </w:tblPr>
      <w:tblGrid>
        <w:gridCol w:w="2376"/>
        <w:gridCol w:w="2268"/>
        <w:gridCol w:w="4395"/>
      </w:tblGrid>
      <w:tr w:rsidR="00763A7B" w:rsidRPr="00070D96" w14:paraId="4ADFEF6F" w14:textId="77777777" w:rsidTr="00721D8E">
        <w:tc>
          <w:tcPr>
            <w:tcW w:w="2376" w:type="dxa"/>
          </w:tcPr>
          <w:p w14:paraId="297B8836" w14:textId="77777777" w:rsidR="00763A7B" w:rsidRPr="00EB09B3" w:rsidRDefault="00763A7B" w:rsidP="00721D8E">
            <w:pPr>
              <w:rPr>
                <w:rFonts w:ascii="Times New Roman" w:eastAsia="Times New Roman" w:hAnsi="Times New Roman"/>
                <w:color w:val="000000"/>
                <w:sz w:val="22"/>
                <w:szCs w:val="22"/>
                <w:lang w:val="lv-LV"/>
              </w:rPr>
            </w:pPr>
            <w:r w:rsidRPr="00EB09B3">
              <w:rPr>
                <w:rFonts w:ascii="Times New Roman" w:hAnsi="Times New Roman"/>
                <w:color w:val="000000"/>
                <w:sz w:val="22"/>
                <w:szCs w:val="22"/>
                <w:lang w:val="lv-LV"/>
              </w:rPr>
              <w:t>Projekta Nr.:</w:t>
            </w:r>
          </w:p>
        </w:tc>
        <w:tc>
          <w:tcPr>
            <w:tcW w:w="6663" w:type="dxa"/>
            <w:gridSpan w:val="2"/>
          </w:tcPr>
          <w:p w14:paraId="0325594F" w14:textId="1D5465EF" w:rsidR="00763A7B" w:rsidRPr="00763A7B" w:rsidRDefault="00C41802" w:rsidP="00721D8E">
            <w:pPr>
              <w:rPr>
                <w:rFonts w:ascii="Times New Roman" w:eastAsia="Times New Roman" w:hAnsi="Times New Roman"/>
                <w:color w:val="000000"/>
                <w:sz w:val="22"/>
                <w:szCs w:val="22"/>
                <w:lang w:val="lv-LV"/>
              </w:rPr>
            </w:pPr>
            <w:r w:rsidRPr="00C41802">
              <w:rPr>
                <w:rFonts w:ascii="Times New Roman" w:eastAsia="Times New Roman" w:hAnsi="Times New Roman"/>
                <w:noProof/>
                <w:color w:val="000000"/>
                <w:sz w:val="22"/>
                <w:szCs w:val="22"/>
              </w:rPr>
              <w:t>2021.LV/MTSP/08</w:t>
            </w:r>
          </w:p>
        </w:tc>
      </w:tr>
      <w:tr w:rsidR="00763A7B" w:rsidRPr="00070D96" w14:paraId="102133C8" w14:textId="77777777" w:rsidTr="00721D8E">
        <w:tc>
          <w:tcPr>
            <w:tcW w:w="2376" w:type="dxa"/>
            <w:vAlign w:val="center"/>
          </w:tcPr>
          <w:p w14:paraId="0BF156F6" w14:textId="6C4DF5FE" w:rsidR="00763A7B" w:rsidRPr="00EB09B3" w:rsidRDefault="00763A7B" w:rsidP="00721D8E">
            <w:pPr>
              <w:rPr>
                <w:rFonts w:ascii="Times New Roman" w:eastAsia="Times New Roman" w:hAnsi="Times New Roman"/>
                <w:color w:val="000000"/>
                <w:sz w:val="22"/>
                <w:szCs w:val="22"/>
                <w:lang w:val="lv-LV"/>
              </w:rPr>
            </w:pPr>
            <w:r w:rsidRPr="00EB09B3">
              <w:rPr>
                <w:rFonts w:ascii="Times New Roman" w:hAnsi="Times New Roman"/>
                <w:sz w:val="22"/>
                <w:szCs w:val="22"/>
                <w:lang w:val="lv-LV"/>
              </w:rPr>
              <w:t>Projekta iesniedzējs</w:t>
            </w:r>
            <w:r w:rsidR="005B58D0">
              <w:rPr>
                <w:rFonts w:ascii="Times New Roman" w:hAnsi="Times New Roman"/>
                <w:sz w:val="22"/>
                <w:szCs w:val="22"/>
                <w:lang w:val="lv-LV"/>
              </w:rPr>
              <w:t>:</w:t>
            </w:r>
          </w:p>
        </w:tc>
        <w:tc>
          <w:tcPr>
            <w:tcW w:w="6663" w:type="dxa"/>
            <w:gridSpan w:val="2"/>
            <w:vAlign w:val="center"/>
          </w:tcPr>
          <w:p w14:paraId="44A1D97C" w14:textId="263D5632" w:rsidR="00763A7B" w:rsidRPr="00763A7B" w:rsidRDefault="00C41802" w:rsidP="00721D8E">
            <w:pPr>
              <w:rPr>
                <w:rFonts w:ascii="Times New Roman" w:eastAsia="Times New Roman" w:hAnsi="Times New Roman"/>
                <w:color w:val="000000"/>
                <w:sz w:val="22"/>
                <w:szCs w:val="22"/>
                <w:lang w:val="lv-LV"/>
              </w:rPr>
            </w:pPr>
            <w:r>
              <w:rPr>
                <w:rFonts w:ascii="Times New Roman" w:eastAsia="Times New Roman" w:hAnsi="Times New Roman"/>
                <w:b/>
                <w:bCs/>
                <w:noProof/>
                <w:color w:val="000000"/>
                <w:sz w:val="22"/>
                <w:szCs w:val="22"/>
              </w:rPr>
              <w:t>Biedrība “Goraļ”</w:t>
            </w:r>
          </w:p>
        </w:tc>
      </w:tr>
      <w:tr w:rsidR="00763A7B" w:rsidRPr="00070D96" w14:paraId="76DE8B70" w14:textId="77777777" w:rsidTr="00721D8E">
        <w:tc>
          <w:tcPr>
            <w:tcW w:w="2376" w:type="dxa"/>
          </w:tcPr>
          <w:p w14:paraId="64CC28F1" w14:textId="77777777" w:rsidR="00763A7B" w:rsidRPr="00EB09B3" w:rsidRDefault="00763A7B" w:rsidP="00721D8E">
            <w:pPr>
              <w:rPr>
                <w:rFonts w:ascii="Times New Roman" w:eastAsia="Times New Roman" w:hAnsi="Times New Roman"/>
                <w:color w:val="000000"/>
                <w:sz w:val="22"/>
                <w:szCs w:val="22"/>
                <w:lang w:val="lv-LV"/>
              </w:rPr>
            </w:pPr>
            <w:r w:rsidRPr="00EB09B3">
              <w:rPr>
                <w:rFonts w:ascii="Times New Roman" w:hAnsi="Times New Roman"/>
                <w:sz w:val="22"/>
                <w:szCs w:val="22"/>
                <w:lang w:val="lv-LV"/>
              </w:rPr>
              <w:t>Projekta nosaukums:</w:t>
            </w:r>
          </w:p>
        </w:tc>
        <w:tc>
          <w:tcPr>
            <w:tcW w:w="6663" w:type="dxa"/>
            <w:gridSpan w:val="2"/>
          </w:tcPr>
          <w:p w14:paraId="074B829E" w14:textId="78534BF2" w:rsidR="00763A7B" w:rsidRPr="00763A7B" w:rsidRDefault="00C41802" w:rsidP="00721D8E">
            <w:pPr>
              <w:rPr>
                <w:rFonts w:ascii="Times New Roman" w:eastAsia="Times New Roman" w:hAnsi="Times New Roman"/>
                <w:color w:val="000000"/>
                <w:sz w:val="22"/>
                <w:szCs w:val="22"/>
                <w:lang w:val="lv-LV"/>
              </w:rPr>
            </w:pPr>
            <w:r w:rsidRPr="00C41802">
              <w:rPr>
                <w:rFonts w:ascii="Times New Roman" w:eastAsia="Times New Roman" w:hAnsi="Times New Roman"/>
                <w:noProof/>
                <w:color w:val="000000"/>
                <w:sz w:val="22"/>
                <w:szCs w:val="22"/>
              </w:rPr>
              <w:t>Ebreji Jelgavā: vēsture un tradīcijas</w:t>
            </w:r>
          </w:p>
        </w:tc>
      </w:tr>
      <w:tr w:rsidR="00763A7B" w:rsidRPr="00070D96" w14:paraId="10BCB835" w14:textId="77777777" w:rsidTr="00721D8E">
        <w:tc>
          <w:tcPr>
            <w:tcW w:w="4644" w:type="dxa"/>
            <w:gridSpan w:val="2"/>
          </w:tcPr>
          <w:p w14:paraId="52982FB0" w14:textId="7ABC0342" w:rsidR="00763A7B" w:rsidRPr="00763A7B" w:rsidRDefault="00763A7B" w:rsidP="00721D8E">
            <w:pPr>
              <w:outlineLvl w:val="0"/>
              <w:rPr>
                <w:rFonts w:ascii="Times New Roman" w:eastAsia="Times New Roman" w:hAnsi="Times New Roman"/>
                <w:sz w:val="22"/>
                <w:szCs w:val="22"/>
                <w:lang w:val="lv-LV"/>
              </w:rPr>
            </w:pPr>
            <w:r w:rsidRPr="00763A7B">
              <w:rPr>
                <w:rFonts w:ascii="Times New Roman" w:eastAsia="Times New Roman" w:hAnsi="Times New Roman"/>
                <w:sz w:val="22"/>
                <w:szCs w:val="22"/>
                <w:lang w:val="lv-LV"/>
              </w:rPr>
              <w:t xml:space="preserve">Projekta kopējās izmaksas (EUR) </w:t>
            </w:r>
          </w:p>
        </w:tc>
        <w:tc>
          <w:tcPr>
            <w:tcW w:w="4395" w:type="dxa"/>
          </w:tcPr>
          <w:p w14:paraId="336A5146" w14:textId="1E322869" w:rsidR="00763A7B" w:rsidRPr="00763A7B" w:rsidRDefault="00C41802" w:rsidP="00721D8E">
            <w:pPr>
              <w:rPr>
                <w:rFonts w:ascii="Times New Roman" w:eastAsia="Times New Roman" w:hAnsi="Times New Roman"/>
                <w:color w:val="000000"/>
                <w:sz w:val="22"/>
                <w:szCs w:val="22"/>
                <w:lang w:val="lv-LV"/>
              </w:rPr>
            </w:pPr>
            <w:r>
              <w:rPr>
                <w:rFonts w:ascii="Times New Roman" w:eastAsia="Times New Roman" w:hAnsi="Times New Roman"/>
                <w:noProof/>
                <w:color w:val="000000"/>
                <w:sz w:val="22"/>
                <w:szCs w:val="22"/>
              </w:rPr>
              <w:t>5200,00</w:t>
            </w:r>
          </w:p>
        </w:tc>
      </w:tr>
      <w:tr w:rsidR="00763A7B" w:rsidRPr="00070D96" w14:paraId="1113884E" w14:textId="77777777" w:rsidTr="00721D8E">
        <w:tc>
          <w:tcPr>
            <w:tcW w:w="4644" w:type="dxa"/>
            <w:gridSpan w:val="2"/>
          </w:tcPr>
          <w:p w14:paraId="32F39190" w14:textId="77777777" w:rsidR="00763A7B" w:rsidRPr="00763A7B" w:rsidRDefault="00763A7B" w:rsidP="00721D8E">
            <w:pPr>
              <w:rPr>
                <w:rFonts w:ascii="Times New Roman" w:eastAsia="Times New Roman" w:hAnsi="Times New Roman"/>
                <w:color w:val="000000"/>
                <w:sz w:val="22"/>
                <w:szCs w:val="22"/>
                <w:lang w:val="lv-LV"/>
              </w:rPr>
            </w:pPr>
            <w:r w:rsidRPr="00763A7B">
              <w:rPr>
                <w:rFonts w:ascii="Times New Roman" w:eastAsia="Times New Roman" w:hAnsi="Times New Roman"/>
                <w:sz w:val="22"/>
                <w:szCs w:val="22"/>
                <w:lang w:val="lv-LV"/>
              </w:rPr>
              <w:t>Projekta plānotais īstenošanas periods:</w:t>
            </w:r>
          </w:p>
        </w:tc>
        <w:tc>
          <w:tcPr>
            <w:tcW w:w="4395" w:type="dxa"/>
          </w:tcPr>
          <w:p w14:paraId="4523FFA7" w14:textId="469C49BB" w:rsidR="00763A7B" w:rsidRPr="00763A7B" w:rsidRDefault="005B58D0" w:rsidP="00721D8E">
            <w:pPr>
              <w:rPr>
                <w:rFonts w:ascii="Times New Roman" w:eastAsia="Times New Roman" w:hAnsi="Times New Roman"/>
                <w:color w:val="000000"/>
                <w:sz w:val="22"/>
                <w:szCs w:val="22"/>
                <w:lang w:val="lv-LV"/>
              </w:rPr>
            </w:pPr>
            <w:r>
              <w:rPr>
                <w:rFonts w:ascii="Times New Roman" w:eastAsia="Times New Roman" w:hAnsi="Times New Roman"/>
                <w:noProof/>
                <w:color w:val="000000"/>
                <w:sz w:val="22"/>
                <w:szCs w:val="22"/>
              </w:rPr>
              <w:t>01.0</w:t>
            </w:r>
            <w:r w:rsidR="00C41802">
              <w:rPr>
                <w:rFonts w:ascii="Times New Roman" w:eastAsia="Times New Roman" w:hAnsi="Times New Roman"/>
                <w:noProof/>
                <w:color w:val="000000"/>
                <w:sz w:val="22"/>
                <w:szCs w:val="22"/>
              </w:rPr>
              <w:t>5</w:t>
            </w:r>
            <w:r>
              <w:rPr>
                <w:rFonts w:ascii="Times New Roman" w:eastAsia="Times New Roman" w:hAnsi="Times New Roman"/>
                <w:noProof/>
                <w:color w:val="000000"/>
                <w:sz w:val="22"/>
                <w:szCs w:val="22"/>
              </w:rPr>
              <w:t>.2021.-31.10.2021.</w:t>
            </w:r>
          </w:p>
        </w:tc>
      </w:tr>
      <w:tr w:rsidR="00763A7B" w:rsidRPr="00070D96" w14:paraId="39866A1E" w14:textId="77777777" w:rsidTr="00721D8E">
        <w:tc>
          <w:tcPr>
            <w:tcW w:w="2376" w:type="dxa"/>
          </w:tcPr>
          <w:p w14:paraId="3560DB9F" w14:textId="77777777" w:rsidR="00763A7B" w:rsidRPr="00EB09B3" w:rsidRDefault="00763A7B" w:rsidP="00721D8E">
            <w:pPr>
              <w:rPr>
                <w:rFonts w:ascii="Times New Roman" w:eastAsia="Times New Roman" w:hAnsi="Times New Roman"/>
                <w:color w:val="000000"/>
                <w:sz w:val="22"/>
                <w:szCs w:val="22"/>
                <w:lang w:val="lv-LV"/>
              </w:rPr>
            </w:pPr>
            <w:r w:rsidRPr="00EB09B3">
              <w:rPr>
                <w:rFonts w:ascii="Times New Roman" w:eastAsia="Times New Roman" w:hAnsi="Times New Roman"/>
                <w:sz w:val="22"/>
                <w:szCs w:val="22"/>
                <w:lang w:val="lv-LV"/>
              </w:rPr>
              <w:t>Projekta pieteikuma kopsavilkums:</w:t>
            </w:r>
          </w:p>
        </w:tc>
        <w:tc>
          <w:tcPr>
            <w:tcW w:w="6663" w:type="dxa"/>
            <w:gridSpan w:val="2"/>
          </w:tcPr>
          <w:p w14:paraId="62C4B6FA" w14:textId="77777777" w:rsidR="00C41802" w:rsidRPr="00C41802" w:rsidRDefault="00C41802" w:rsidP="00C41802">
            <w:pPr>
              <w:jc w:val="both"/>
              <w:rPr>
                <w:rFonts w:ascii="Times New Roman" w:hAnsi="Times New Roman"/>
                <w:sz w:val="22"/>
                <w:szCs w:val="22"/>
                <w:lang w:val="lv-LV"/>
              </w:rPr>
            </w:pPr>
            <w:r w:rsidRPr="00C41802">
              <w:rPr>
                <w:rFonts w:ascii="Times New Roman" w:hAnsi="Times New Roman"/>
                <w:sz w:val="22"/>
                <w:szCs w:val="22"/>
                <w:lang w:val="lv-LV"/>
              </w:rPr>
              <w:t xml:space="preserve">Jelgavas pilsētas vēsture nesaraujami saistīta ar ebreju tautas vēsturi. 19.gadsimta beigās Jelgavā dzīvoja 6295 ebreji jeb 25% no iedzīvotāju kopskaita. Holokausta aizslaucītās ebreju kultūras pēdas Jelgavā atrodamas ebreju kapos, ielu apbūvēs, arhitektūrā, vecākā gadagājuma cilvēku atmiņās. Lai jaunieši gūtu vienotas vēstures izpratni, kas bez ebreju iepazīšanas Jelgavā nav iespējama, veicinātu kopības sajūtu un sapratni par dažādu tautību cilvēku kopīgu dzīvi un darbu vienā apdzīvotā </w:t>
            </w:r>
            <w:r w:rsidRPr="00C41802">
              <w:rPr>
                <w:rFonts w:ascii="Times New Roman" w:hAnsi="Times New Roman"/>
                <w:sz w:val="22"/>
                <w:szCs w:val="22"/>
                <w:lang w:val="lv-LV"/>
              </w:rPr>
              <w:lastRenderedPageBreak/>
              <w:t xml:space="preserve">vietā, savu dzīvi veltot Latvijas attīstībai, ir svarīgi nodrošināt šīs aizmirstās un maz zināmās vēstures daļas iepazīšanu un izpratni. </w:t>
            </w:r>
          </w:p>
          <w:p w14:paraId="076E406E" w14:textId="77777777" w:rsidR="00C41802" w:rsidRPr="00C41802" w:rsidRDefault="00C41802" w:rsidP="00C41802">
            <w:pPr>
              <w:jc w:val="both"/>
              <w:rPr>
                <w:rFonts w:ascii="Times New Roman" w:hAnsi="Times New Roman"/>
                <w:sz w:val="22"/>
                <w:szCs w:val="22"/>
                <w:lang w:val="lv-LV"/>
              </w:rPr>
            </w:pPr>
            <w:r w:rsidRPr="00C41802">
              <w:rPr>
                <w:rFonts w:ascii="Times New Roman" w:hAnsi="Times New Roman"/>
                <w:sz w:val="22"/>
                <w:szCs w:val="22"/>
                <w:lang w:val="lv-LV"/>
              </w:rPr>
              <w:t>Mērķis: krievu un latviešu jauniešiem veicināt savstarpēju izpratni, sadarbību  kopīgi izpētot un iepazīstot ebreju vēsturi, folkloru, mākslu un tās vietu Latvijas multikulturālajā vidē.</w:t>
            </w:r>
          </w:p>
          <w:p w14:paraId="43B2F6AC" w14:textId="77777777" w:rsidR="00C41802" w:rsidRPr="00C41802" w:rsidRDefault="00C41802" w:rsidP="00C41802">
            <w:pPr>
              <w:jc w:val="both"/>
              <w:rPr>
                <w:rFonts w:ascii="Times New Roman" w:hAnsi="Times New Roman"/>
                <w:sz w:val="22"/>
                <w:szCs w:val="22"/>
                <w:lang w:val="lv-LV"/>
              </w:rPr>
            </w:pPr>
            <w:r w:rsidRPr="00C41802">
              <w:rPr>
                <w:rFonts w:ascii="Times New Roman" w:hAnsi="Times New Roman"/>
                <w:sz w:val="22"/>
                <w:szCs w:val="22"/>
                <w:lang w:val="lv-LV"/>
              </w:rPr>
              <w:t xml:space="preserve">Mērķa grupa: krievu un latviešu jaunieši </w:t>
            </w:r>
          </w:p>
          <w:p w14:paraId="43ADF3AF" w14:textId="77777777" w:rsidR="00C41802" w:rsidRPr="00C41802" w:rsidRDefault="00C41802" w:rsidP="00C41802">
            <w:pPr>
              <w:jc w:val="both"/>
              <w:rPr>
                <w:rFonts w:ascii="Times New Roman" w:hAnsi="Times New Roman"/>
                <w:sz w:val="22"/>
                <w:szCs w:val="22"/>
                <w:lang w:val="lv-LV"/>
              </w:rPr>
            </w:pPr>
            <w:r w:rsidRPr="00C41802">
              <w:rPr>
                <w:rFonts w:ascii="Times New Roman" w:hAnsi="Times New Roman"/>
                <w:sz w:val="22"/>
                <w:szCs w:val="22"/>
                <w:lang w:val="lv-LV"/>
              </w:rPr>
              <w:t>Īstenošanas vieta – Jelgava</w:t>
            </w:r>
          </w:p>
          <w:p w14:paraId="2212C692" w14:textId="77777777" w:rsidR="00C41802" w:rsidRPr="00C41802" w:rsidRDefault="00C41802" w:rsidP="00C41802">
            <w:pPr>
              <w:jc w:val="both"/>
              <w:rPr>
                <w:rFonts w:ascii="Times New Roman" w:hAnsi="Times New Roman"/>
                <w:sz w:val="22"/>
                <w:szCs w:val="22"/>
                <w:lang w:val="lv-LV"/>
              </w:rPr>
            </w:pPr>
            <w:r w:rsidRPr="00C41802">
              <w:rPr>
                <w:rFonts w:ascii="Times New Roman" w:hAnsi="Times New Roman"/>
                <w:sz w:val="22"/>
                <w:szCs w:val="22"/>
                <w:lang w:val="lv-LV"/>
              </w:rPr>
              <w:t>Galvenās aktivitātes:</w:t>
            </w:r>
          </w:p>
          <w:p w14:paraId="45588E6E" w14:textId="77777777" w:rsidR="00C41802" w:rsidRPr="00C41802" w:rsidRDefault="00C41802" w:rsidP="00C41802">
            <w:pPr>
              <w:jc w:val="both"/>
              <w:rPr>
                <w:rFonts w:ascii="Times New Roman" w:hAnsi="Times New Roman"/>
                <w:sz w:val="22"/>
                <w:szCs w:val="22"/>
                <w:lang w:val="lv-LV"/>
              </w:rPr>
            </w:pPr>
            <w:r w:rsidRPr="00C41802">
              <w:rPr>
                <w:rFonts w:ascii="Times New Roman" w:hAnsi="Times New Roman"/>
                <w:sz w:val="22"/>
                <w:szCs w:val="22"/>
                <w:lang w:val="lv-LV"/>
              </w:rPr>
              <w:t>1) Seminārs</w:t>
            </w:r>
          </w:p>
          <w:p w14:paraId="715CDF0F" w14:textId="77777777" w:rsidR="00C41802" w:rsidRPr="00C41802" w:rsidRDefault="00C41802" w:rsidP="00C41802">
            <w:pPr>
              <w:jc w:val="both"/>
              <w:rPr>
                <w:rFonts w:ascii="Times New Roman" w:hAnsi="Times New Roman"/>
                <w:sz w:val="22"/>
                <w:szCs w:val="22"/>
                <w:lang w:val="lv-LV"/>
              </w:rPr>
            </w:pPr>
            <w:r w:rsidRPr="00C41802">
              <w:rPr>
                <w:rFonts w:ascii="Times New Roman" w:hAnsi="Times New Roman"/>
                <w:sz w:val="22"/>
                <w:szCs w:val="22"/>
                <w:lang w:val="lv-LV"/>
              </w:rPr>
              <w:t>2) Pētījums “Jelgavas ebreju vēsture un tradīcijas”</w:t>
            </w:r>
          </w:p>
          <w:p w14:paraId="12E63F22" w14:textId="77777777" w:rsidR="00C41802" w:rsidRPr="00C41802" w:rsidRDefault="00C41802" w:rsidP="00C41802">
            <w:pPr>
              <w:jc w:val="both"/>
              <w:rPr>
                <w:rFonts w:ascii="Times New Roman" w:hAnsi="Times New Roman"/>
                <w:sz w:val="22"/>
                <w:szCs w:val="22"/>
                <w:lang w:val="lv-LV"/>
              </w:rPr>
            </w:pPr>
            <w:r w:rsidRPr="00C41802">
              <w:rPr>
                <w:rFonts w:ascii="Times New Roman" w:hAnsi="Times New Roman"/>
                <w:sz w:val="22"/>
                <w:szCs w:val="22"/>
                <w:lang w:val="lv-LV"/>
              </w:rPr>
              <w:t>3) Izzinām -  Ebreju pasaku varoņu tēli un Jelgavas pilsētas ainu elementi</w:t>
            </w:r>
          </w:p>
          <w:p w14:paraId="2610B86C" w14:textId="77777777" w:rsidR="00C41802" w:rsidRPr="00C41802" w:rsidRDefault="00C41802" w:rsidP="00C41802">
            <w:pPr>
              <w:jc w:val="both"/>
              <w:rPr>
                <w:rFonts w:ascii="Times New Roman" w:hAnsi="Times New Roman"/>
                <w:sz w:val="22"/>
                <w:szCs w:val="22"/>
                <w:lang w:val="lv-LV"/>
              </w:rPr>
            </w:pPr>
            <w:r w:rsidRPr="00C41802">
              <w:rPr>
                <w:rFonts w:ascii="Times New Roman" w:hAnsi="Times New Roman"/>
                <w:sz w:val="22"/>
                <w:szCs w:val="22"/>
                <w:lang w:val="lv-LV"/>
              </w:rPr>
              <w:t>4) Radošais vasaras foto un mākslas plenērs Jelgavā</w:t>
            </w:r>
          </w:p>
          <w:p w14:paraId="6A7FBC22" w14:textId="77777777" w:rsidR="00C41802" w:rsidRPr="00C41802" w:rsidRDefault="00C41802" w:rsidP="00C41802">
            <w:pPr>
              <w:jc w:val="both"/>
              <w:rPr>
                <w:rFonts w:ascii="Times New Roman" w:hAnsi="Times New Roman"/>
                <w:sz w:val="22"/>
                <w:szCs w:val="22"/>
                <w:lang w:val="lv-LV"/>
              </w:rPr>
            </w:pPr>
            <w:r w:rsidRPr="00C41802">
              <w:rPr>
                <w:rFonts w:ascii="Times New Roman" w:hAnsi="Times New Roman"/>
                <w:sz w:val="22"/>
                <w:szCs w:val="22"/>
                <w:lang w:val="lv-LV"/>
              </w:rPr>
              <w:t xml:space="preserve">5) Noslēguma pasākums </w:t>
            </w:r>
          </w:p>
          <w:p w14:paraId="4BFA5FB2" w14:textId="77777777" w:rsidR="00C41802" w:rsidRPr="00C41802" w:rsidRDefault="00C41802" w:rsidP="00C41802">
            <w:pPr>
              <w:jc w:val="both"/>
              <w:rPr>
                <w:rFonts w:ascii="Times New Roman" w:hAnsi="Times New Roman"/>
                <w:sz w:val="22"/>
                <w:szCs w:val="22"/>
                <w:lang w:val="lv-LV"/>
              </w:rPr>
            </w:pPr>
            <w:r w:rsidRPr="00C41802">
              <w:rPr>
                <w:rFonts w:ascii="Times New Roman" w:hAnsi="Times New Roman"/>
                <w:sz w:val="22"/>
                <w:szCs w:val="22"/>
                <w:lang w:val="lv-LV"/>
              </w:rPr>
              <w:t>Rezultāti – veicināta:</w:t>
            </w:r>
          </w:p>
          <w:p w14:paraId="5F360501" w14:textId="77777777" w:rsidR="00C41802" w:rsidRPr="00C41802" w:rsidRDefault="00C41802" w:rsidP="00C41802">
            <w:pPr>
              <w:jc w:val="both"/>
              <w:rPr>
                <w:rFonts w:ascii="Times New Roman" w:hAnsi="Times New Roman"/>
                <w:sz w:val="22"/>
                <w:szCs w:val="22"/>
                <w:lang w:val="lv-LV"/>
              </w:rPr>
            </w:pPr>
            <w:r w:rsidRPr="00C41802">
              <w:rPr>
                <w:rFonts w:ascii="Times New Roman" w:hAnsi="Times New Roman"/>
                <w:sz w:val="22"/>
                <w:szCs w:val="22"/>
                <w:lang w:val="lv-LV"/>
              </w:rPr>
              <w:t>•</w:t>
            </w:r>
            <w:r w:rsidRPr="00C41802">
              <w:rPr>
                <w:rFonts w:ascii="Times New Roman" w:hAnsi="Times New Roman"/>
                <w:sz w:val="22"/>
                <w:szCs w:val="22"/>
                <w:lang w:val="lv-LV"/>
              </w:rPr>
              <w:tab/>
              <w:t xml:space="preserve">krievu jauniešu pilnvērtīga iekļaušanās Latvijas sabiedrībā un piederības sajūtas Latvijas valstij stiprināšana, </w:t>
            </w:r>
          </w:p>
          <w:p w14:paraId="366AF34C" w14:textId="77777777" w:rsidR="00C41802" w:rsidRPr="00C41802" w:rsidRDefault="00C41802" w:rsidP="00C41802">
            <w:pPr>
              <w:jc w:val="both"/>
              <w:rPr>
                <w:rFonts w:ascii="Times New Roman" w:hAnsi="Times New Roman"/>
                <w:sz w:val="22"/>
                <w:szCs w:val="22"/>
                <w:lang w:val="lv-LV"/>
              </w:rPr>
            </w:pPr>
            <w:r w:rsidRPr="00C41802">
              <w:rPr>
                <w:rFonts w:ascii="Times New Roman" w:hAnsi="Times New Roman"/>
                <w:sz w:val="22"/>
                <w:szCs w:val="22"/>
                <w:lang w:val="lv-LV"/>
              </w:rPr>
              <w:t>•</w:t>
            </w:r>
            <w:r w:rsidRPr="00C41802">
              <w:rPr>
                <w:rFonts w:ascii="Times New Roman" w:hAnsi="Times New Roman"/>
                <w:sz w:val="22"/>
                <w:szCs w:val="22"/>
                <w:lang w:val="lv-LV"/>
              </w:rPr>
              <w:tab/>
              <w:t xml:space="preserve">Latvijas ebreju kopienas etniskās unikalitātes pienesums Latvijas sabiedrības kopējam labumam, </w:t>
            </w:r>
          </w:p>
          <w:p w14:paraId="5FD640F2" w14:textId="40046EB8" w:rsidR="00763A7B" w:rsidRPr="00763A7B" w:rsidRDefault="00C41802" w:rsidP="00C41802">
            <w:pPr>
              <w:jc w:val="both"/>
              <w:rPr>
                <w:rFonts w:ascii="Times New Roman" w:hAnsi="Times New Roman"/>
                <w:sz w:val="22"/>
                <w:szCs w:val="22"/>
                <w:lang w:val="lv-LV"/>
              </w:rPr>
            </w:pPr>
            <w:r w:rsidRPr="00C41802">
              <w:rPr>
                <w:rFonts w:ascii="Times New Roman" w:hAnsi="Times New Roman"/>
                <w:sz w:val="22"/>
                <w:szCs w:val="22"/>
                <w:lang w:val="lv-LV"/>
              </w:rPr>
              <w:t>•</w:t>
            </w:r>
            <w:r w:rsidRPr="00C41802">
              <w:rPr>
                <w:rFonts w:ascii="Times New Roman" w:hAnsi="Times New Roman"/>
                <w:sz w:val="22"/>
                <w:szCs w:val="22"/>
                <w:lang w:val="lv-LV"/>
              </w:rPr>
              <w:tab/>
              <w:t>krievu tautības pārstāvju pilsoniskās līdzdalības un iesaistīšanās sabiedriskajos procesos prasme, krievu un latviešu tautības jauniešu sadarbība kopīgu mērķu sasniegšanai</w:t>
            </w:r>
          </w:p>
        </w:tc>
      </w:tr>
    </w:tbl>
    <w:p w14:paraId="73BE7FDA" w14:textId="3506E629" w:rsidR="0099073C" w:rsidRDefault="0099073C" w:rsidP="00E91E02">
      <w:pPr>
        <w:spacing w:after="0"/>
        <w:rPr>
          <w:rFonts w:ascii="Times New Roman" w:hAnsi="Times New Roman" w:cs="Times New Roman"/>
          <w:iCs/>
        </w:rPr>
      </w:pPr>
    </w:p>
    <w:tbl>
      <w:tblPr>
        <w:tblStyle w:val="TableGrid"/>
        <w:tblW w:w="9039" w:type="dxa"/>
        <w:tblLook w:val="04A0" w:firstRow="1" w:lastRow="0" w:firstColumn="1" w:lastColumn="0" w:noHBand="0" w:noVBand="1"/>
      </w:tblPr>
      <w:tblGrid>
        <w:gridCol w:w="2376"/>
        <w:gridCol w:w="2268"/>
        <w:gridCol w:w="4395"/>
      </w:tblGrid>
      <w:tr w:rsidR="00A91154" w:rsidRPr="00070D96" w14:paraId="297B1BA7" w14:textId="77777777" w:rsidTr="00721D8E">
        <w:tc>
          <w:tcPr>
            <w:tcW w:w="2376" w:type="dxa"/>
          </w:tcPr>
          <w:p w14:paraId="2D0127B4" w14:textId="77777777" w:rsidR="00A91154" w:rsidRPr="00A91154" w:rsidRDefault="00A91154" w:rsidP="00721D8E">
            <w:pPr>
              <w:rPr>
                <w:rFonts w:ascii="Times New Roman" w:eastAsia="Times New Roman" w:hAnsi="Times New Roman"/>
                <w:color w:val="000000"/>
                <w:sz w:val="22"/>
                <w:szCs w:val="22"/>
                <w:lang w:val="lv-LV"/>
              </w:rPr>
            </w:pPr>
            <w:r w:rsidRPr="00A91154">
              <w:rPr>
                <w:rFonts w:ascii="Times New Roman" w:hAnsi="Times New Roman"/>
                <w:color w:val="000000"/>
                <w:sz w:val="22"/>
                <w:szCs w:val="22"/>
                <w:lang w:val="lv-LV"/>
              </w:rPr>
              <w:t>Projekta Nr.:</w:t>
            </w:r>
          </w:p>
        </w:tc>
        <w:tc>
          <w:tcPr>
            <w:tcW w:w="6663" w:type="dxa"/>
            <w:gridSpan w:val="2"/>
          </w:tcPr>
          <w:p w14:paraId="205CF6F7" w14:textId="2AA5878E" w:rsidR="00A91154" w:rsidRPr="00A91154" w:rsidRDefault="001242FA" w:rsidP="00721D8E">
            <w:pPr>
              <w:rPr>
                <w:rFonts w:ascii="Times New Roman" w:eastAsia="Times New Roman" w:hAnsi="Times New Roman"/>
                <w:color w:val="000000"/>
                <w:sz w:val="22"/>
                <w:szCs w:val="22"/>
                <w:lang w:val="lv-LV"/>
              </w:rPr>
            </w:pPr>
            <w:r w:rsidRPr="001242FA">
              <w:rPr>
                <w:rFonts w:ascii="Times New Roman" w:eastAsia="Times New Roman" w:hAnsi="Times New Roman"/>
                <w:noProof/>
                <w:color w:val="000000"/>
                <w:sz w:val="22"/>
                <w:szCs w:val="22"/>
              </w:rPr>
              <w:t>2021.LV/MTSP/11</w:t>
            </w:r>
          </w:p>
        </w:tc>
      </w:tr>
      <w:tr w:rsidR="00A91154" w:rsidRPr="00070D96" w14:paraId="6077FF25" w14:textId="77777777" w:rsidTr="00721D8E">
        <w:tc>
          <w:tcPr>
            <w:tcW w:w="2376" w:type="dxa"/>
            <w:vAlign w:val="center"/>
          </w:tcPr>
          <w:p w14:paraId="72E098CD" w14:textId="3E73E6A5" w:rsidR="00A91154" w:rsidRPr="00A91154" w:rsidRDefault="00A91154" w:rsidP="00721D8E">
            <w:pPr>
              <w:rPr>
                <w:rFonts w:ascii="Times New Roman" w:eastAsia="Times New Roman" w:hAnsi="Times New Roman"/>
                <w:color w:val="000000"/>
                <w:sz w:val="22"/>
                <w:szCs w:val="22"/>
                <w:lang w:val="lv-LV"/>
              </w:rPr>
            </w:pPr>
            <w:r w:rsidRPr="00A91154">
              <w:rPr>
                <w:rFonts w:ascii="Times New Roman" w:hAnsi="Times New Roman"/>
                <w:sz w:val="22"/>
                <w:szCs w:val="22"/>
                <w:lang w:val="lv-LV"/>
              </w:rPr>
              <w:t>Projekta iesniedzējs</w:t>
            </w:r>
            <w:r w:rsidR="00BB79AB">
              <w:rPr>
                <w:rFonts w:ascii="Times New Roman" w:hAnsi="Times New Roman"/>
                <w:sz w:val="22"/>
                <w:szCs w:val="22"/>
                <w:lang w:val="lv-LV"/>
              </w:rPr>
              <w:t>:</w:t>
            </w:r>
          </w:p>
        </w:tc>
        <w:tc>
          <w:tcPr>
            <w:tcW w:w="6663" w:type="dxa"/>
            <w:gridSpan w:val="2"/>
            <w:vAlign w:val="center"/>
          </w:tcPr>
          <w:p w14:paraId="2D52E716" w14:textId="0E25E0AA" w:rsidR="00A91154" w:rsidRPr="00A91154" w:rsidRDefault="001242FA" w:rsidP="00721D8E">
            <w:pPr>
              <w:rPr>
                <w:rFonts w:ascii="Times New Roman" w:eastAsia="Times New Roman" w:hAnsi="Times New Roman"/>
                <w:color w:val="000000"/>
                <w:sz w:val="22"/>
                <w:szCs w:val="22"/>
                <w:lang w:val="lv-LV"/>
              </w:rPr>
            </w:pPr>
            <w:r w:rsidRPr="001242FA">
              <w:rPr>
                <w:rFonts w:ascii="Times New Roman" w:eastAsia="Times New Roman" w:hAnsi="Times New Roman"/>
                <w:b/>
                <w:bCs/>
                <w:noProof/>
                <w:color w:val="000000"/>
                <w:sz w:val="22"/>
                <w:szCs w:val="22"/>
              </w:rPr>
              <w:t>Latvijas Vācu Savienība</w:t>
            </w:r>
          </w:p>
        </w:tc>
      </w:tr>
      <w:tr w:rsidR="00A91154" w:rsidRPr="00070D96" w14:paraId="56E107FB" w14:textId="77777777" w:rsidTr="00721D8E">
        <w:tc>
          <w:tcPr>
            <w:tcW w:w="2376" w:type="dxa"/>
          </w:tcPr>
          <w:p w14:paraId="76842B92" w14:textId="77777777" w:rsidR="00A91154" w:rsidRPr="00A91154" w:rsidRDefault="00A91154" w:rsidP="00721D8E">
            <w:pPr>
              <w:rPr>
                <w:rFonts w:ascii="Times New Roman" w:eastAsia="Times New Roman" w:hAnsi="Times New Roman"/>
                <w:color w:val="000000"/>
                <w:sz w:val="22"/>
                <w:szCs w:val="22"/>
                <w:lang w:val="lv-LV"/>
              </w:rPr>
            </w:pPr>
            <w:r w:rsidRPr="00A91154">
              <w:rPr>
                <w:rFonts w:ascii="Times New Roman" w:hAnsi="Times New Roman"/>
                <w:sz w:val="22"/>
                <w:szCs w:val="22"/>
                <w:lang w:val="lv-LV"/>
              </w:rPr>
              <w:t>Projekta nosaukums:</w:t>
            </w:r>
          </w:p>
        </w:tc>
        <w:tc>
          <w:tcPr>
            <w:tcW w:w="6663" w:type="dxa"/>
            <w:gridSpan w:val="2"/>
          </w:tcPr>
          <w:p w14:paraId="478866EA" w14:textId="66B423A6" w:rsidR="00A91154" w:rsidRPr="00A91154" w:rsidRDefault="001242FA" w:rsidP="00721D8E">
            <w:pPr>
              <w:rPr>
                <w:rFonts w:ascii="Times New Roman" w:eastAsia="Times New Roman" w:hAnsi="Times New Roman"/>
                <w:color w:val="000000"/>
                <w:sz w:val="22"/>
                <w:szCs w:val="22"/>
                <w:lang w:val="lv-LV"/>
              </w:rPr>
            </w:pPr>
            <w:r w:rsidRPr="001242FA">
              <w:rPr>
                <w:rFonts w:ascii="Times New Roman" w:eastAsia="Times New Roman" w:hAnsi="Times New Roman"/>
                <w:noProof/>
                <w:color w:val="000000"/>
                <w:sz w:val="22"/>
                <w:szCs w:val="22"/>
              </w:rPr>
              <w:t>Vai Kurzemes katls bija „par traukiem”?!</w:t>
            </w:r>
          </w:p>
        </w:tc>
      </w:tr>
      <w:tr w:rsidR="00A91154" w:rsidRPr="00070D96" w14:paraId="2C0DE8CC" w14:textId="77777777" w:rsidTr="00721D8E">
        <w:tc>
          <w:tcPr>
            <w:tcW w:w="4644" w:type="dxa"/>
            <w:gridSpan w:val="2"/>
          </w:tcPr>
          <w:p w14:paraId="11FC1462" w14:textId="10C8CA8C" w:rsidR="00A91154" w:rsidRPr="00A91154" w:rsidRDefault="00A91154" w:rsidP="00721D8E">
            <w:pPr>
              <w:outlineLvl w:val="0"/>
              <w:rPr>
                <w:rFonts w:ascii="Times New Roman" w:eastAsia="Times New Roman" w:hAnsi="Times New Roman"/>
                <w:sz w:val="22"/>
                <w:szCs w:val="22"/>
                <w:lang w:val="lv-LV"/>
              </w:rPr>
            </w:pPr>
            <w:r w:rsidRPr="00A91154">
              <w:rPr>
                <w:rFonts w:ascii="Times New Roman" w:eastAsia="Times New Roman" w:hAnsi="Times New Roman"/>
                <w:sz w:val="22"/>
                <w:szCs w:val="22"/>
                <w:lang w:val="lv-LV"/>
              </w:rPr>
              <w:t xml:space="preserve">Projekta kopējās izmaksas (EUR) </w:t>
            </w:r>
          </w:p>
        </w:tc>
        <w:tc>
          <w:tcPr>
            <w:tcW w:w="4395" w:type="dxa"/>
          </w:tcPr>
          <w:p w14:paraId="0EA6B22C" w14:textId="020AAD5F" w:rsidR="00A91154" w:rsidRPr="00A91154" w:rsidRDefault="001242FA" w:rsidP="00721D8E">
            <w:pPr>
              <w:rPr>
                <w:rFonts w:ascii="Times New Roman" w:eastAsia="Times New Roman" w:hAnsi="Times New Roman"/>
                <w:color w:val="000000"/>
                <w:sz w:val="22"/>
                <w:szCs w:val="22"/>
                <w:lang w:val="lv-LV"/>
              </w:rPr>
            </w:pPr>
            <w:r>
              <w:rPr>
                <w:rFonts w:ascii="Times New Roman" w:eastAsia="Times New Roman" w:hAnsi="Times New Roman"/>
                <w:noProof/>
                <w:color w:val="000000"/>
                <w:sz w:val="22"/>
                <w:szCs w:val="22"/>
              </w:rPr>
              <w:t>5200,00</w:t>
            </w:r>
          </w:p>
        </w:tc>
      </w:tr>
      <w:tr w:rsidR="00A91154" w:rsidRPr="00070D96" w14:paraId="451844A3" w14:textId="77777777" w:rsidTr="00721D8E">
        <w:tc>
          <w:tcPr>
            <w:tcW w:w="4644" w:type="dxa"/>
            <w:gridSpan w:val="2"/>
          </w:tcPr>
          <w:p w14:paraId="2CA8B766" w14:textId="77777777" w:rsidR="00A91154" w:rsidRPr="00A91154" w:rsidRDefault="00A91154" w:rsidP="00721D8E">
            <w:pPr>
              <w:rPr>
                <w:rFonts w:ascii="Times New Roman" w:eastAsia="Times New Roman" w:hAnsi="Times New Roman"/>
                <w:color w:val="000000"/>
                <w:sz w:val="22"/>
                <w:szCs w:val="22"/>
                <w:lang w:val="lv-LV"/>
              </w:rPr>
            </w:pPr>
            <w:r w:rsidRPr="00A91154">
              <w:rPr>
                <w:rFonts w:ascii="Times New Roman" w:eastAsia="Times New Roman" w:hAnsi="Times New Roman"/>
                <w:sz w:val="22"/>
                <w:szCs w:val="22"/>
                <w:lang w:val="lv-LV"/>
              </w:rPr>
              <w:t>Projekta plānotais īstenošanas periods:</w:t>
            </w:r>
          </w:p>
        </w:tc>
        <w:tc>
          <w:tcPr>
            <w:tcW w:w="4395" w:type="dxa"/>
          </w:tcPr>
          <w:p w14:paraId="5F907D00" w14:textId="0003E0F2" w:rsidR="00A91154" w:rsidRPr="00A91154" w:rsidRDefault="00BB79AB" w:rsidP="00721D8E">
            <w:pPr>
              <w:rPr>
                <w:rFonts w:ascii="Times New Roman" w:eastAsia="Times New Roman" w:hAnsi="Times New Roman"/>
                <w:color w:val="000000"/>
                <w:sz w:val="22"/>
                <w:szCs w:val="22"/>
                <w:lang w:val="lv-LV"/>
              </w:rPr>
            </w:pPr>
            <w:r>
              <w:rPr>
                <w:rFonts w:ascii="Times New Roman" w:eastAsia="Times New Roman" w:hAnsi="Times New Roman"/>
                <w:noProof/>
                <w:color w:val="000000"/>
                <w:sz w:val="22"/>
                <w:szCs w:val="22"/>
              </w:rPr>
              <w:t>01.0</w:t>
            </w:r>
            <w:r w:rsidR="001242FA">
              <w:rPr>
                <w:rFonts w:ascii="Times New Roman" w:eastAsia="Times New Roman" w:hAnsi="Times New Roman"/>
                <w:noProof/>
                <w:color w:val="000000"/>
                <w:sz w:val="22"/>
                <w:szCs w:val="22"/>
              </w:rPr>
              <w:t>8</w:t>
            </w:r>
            <w:r>
              <w:rPr>
                <w:rFonts w:ascii="Times New Roman" w:eastAsia="Times New Roman" w:hAnsi="Times New Roman"/>
                <w:noProof/>
                <w:color w:val="000000"/>
                <w:sz w:val="22"/>
                <w:szCs w:val="22"/>
              </w:rPr>
              <w:t>.2021.-31.10.2021.</w:t>
            </w:r>
          </w:p>
        </w:tc>
      </w:tr>
      <w:tr w:rsidR="00A91154" w:rsidRPr="00070D96" w14:paraId="1E3B06AB" w14:textId="77777777" w:rsidTr="00721D8E">
        <w:tc>
          <w:tcPr>
            <w:tcW w:w="2376" w:type="dxa"/>
          </w:tcPr>
          <w:p w14:paraId="4F0E00AC" w14:textId="77777777" w:rsidR="00A91154" w:rsidRPr="00A91154" w:rsidRDefault="00A91154" w:rsidP="00721D8E">
            <w:pPr>
              <w:rPr>
                <w:rFonts w:ascii="Times New Roman" w:eastAsia="Times New Roman" w:hAnsi="Times New Roman"/>
                <w:color w:val="000000"/>
                <w:sz w:val="22"/>
                <w:szCs w:val="22"/>
                <w:lang w:val="lv-LV"/>
              </w:rPr>
            </w:pPr>
            <w:r w:rsidRPr="00A91154">
              <w:rPr>
                <w:rFonts w:ascii="Times New Roman" w:eastAsia="Times New Roman" w:hAnsi="Times New Roman"/>
                <w:sz w:val="22"/>
                <w:szCs w:val="22"/>
                <w:lang w:val="lv-LV"/>
              </w:rPr>
              <w:t>Projekta pieteikuma kopsavilkums:</w:t>
            </w:r>
          </w:p>
        </w:tc>
        <w:tc>
          <w:tcPr>
            <w:tcW w:w="6663" w:type="dxa"/>
            <w:gridSpan w:val="2"/>
          </w:tcPr>
          <w:p w14:paraId="33C95020" w14:textId="77777777" w:rsidR="001242FA" w:rsidRPr="001242FA" w:rsidRDefault="001242FA" w:rsidP="001242FA">
            <w:pPr>
              <w:jc w:val="both"/>
              <w:rPr>
                <w:rFonts w:ascii="Times New Roman" w:hAnsi="Times New Roman"/>
                <w:sz w:val="22"/>
                <w:szCs w:val="22"/>
                <w:lang w:val="lv-LV"/>
              </w:rPr>
            </w:pPr>
            <w:r w:rsidRPr="001242FA">
              <w:rPr>
                <w:rFonts w:ascii="Times New Roman" w:hAnsi="Times New Roman"/>
                <w:sz w:val="22"/>
                <w:szCs w:val="22"/>
                <w:lang w:val="lv-LV"/>
              </w:rPr>
              <w:t>Projekta „Vai Kurzemes katls bija „par traukiem”?!” mērķis ir Ventspils un tās apkārtnē dzīvojošo mazākumtautību (turpmāk - MT) skolas vecuma bērnu un jauniešu iekļaušanās un sadarbība Latvijas sabiedrībā, stiprinot piederības sajūtu un patriotismu pret Latvijas valsti. Projekta ietvaros tiks mazināta mazākumtautību jauniešu atsvešinātība no valsts, lai novērstu divkopienu sabiedrības riskus.  Projekta pasākumi veicinās apziņu par mazākumtautību iesaistīšanās lomu izziņas procesos, īstenos savstarpēju sadarbību veicinošas aktivitātes Latvijas vēstures notikumu izpētē.</w:t>
            </w:r>
          </w:p>
          <w:p w14:paraId="4D139937" w14:textId="77777777" w:rsidR="001242FA" w:rsidRPr="001242FA" w:rsidRDefault="001242FA" w:rsidP="001242FA">
            <w:pPr>
              <w:jc w:val="both"/>
              <w:rPr>
                <w:rFonts w:ascii="Times New Roman" w:hAnsi="Times New Roman"/>
                <w:sz w:val="22"/>
                <w:szCs w:val="22"/>
                <w:lang w:val="lv-LV"/>
              </w:rPr>
            </w:pPr>
            <w:r w:rsidRPr="001242FA">
              <w:rPr>
                <w:rFonts w:ascii="Times New Roman" w:hAnsi="Times New Roman"/>
                <w:sz w:val="22"/>
                <w:szCs w:val="22"/>
                <w:lang w:val="lv-LV"/>
              </w:rPr>
              <w:t>Projekta „Vai Kurzemes katls bija „par traukiem”?!” mērķa grupa ir mazākumtautību un latviešu valodas plūsmas skolu jaunatne (52 dalībnieki), kas pārstāv latviešu skolēnus (50%) un mazākumtautību skolēnus (50%) vecumā no 12 -19 gadiem. Lai sasniegtu projekta mērķi, izvirzīti šādi apakšmērķi (aktivitātes):</w:t>
            </w:r>
          </w:p>
          <w:p w14:paraId="03E9B8AA" w14:textId="77777777" w:rsidR="001242FA" w:rsidRPr="001242FA" w:rsidRDefault="001242FA" w:rsidP="001242FA">
            <w:pPr>
              <w:jc w:val="both"/>
              <w:rPr>
                <w:rFonts w:ascii="Times New Roman" w:hAnsi="Times New Roman"/>
                <w:sz w:val="22"/>
                <w:szCs w:val="22"/>
                <w:lang w:val="lv-LV"/>
              </w:rPr>
            </w:pPr>
            <w:r w:rsidRPr="001242FA">
              <w:rPr>
                <w:rFonts w:ascii="Times New Roman" w:hAnsi="Times New Roman"/>
                <w:sz w:val="22"/>
                <w:szCs w:val="22"/>
                <w:lang w:val="lv-LV"/>
              </w:rPr>
              <w:t>-</w:t>
            </w:r>
            <w:r w:rsidRPr="001242FA">
              <w:rPr>
                <w:rFonts w:ascii="Times New Roman" w:hAnsi="Times New Roman"/>
                <w:sz w:val="22"/>
                <w:szCs w:val="22"/>
                <w:lang w:val="lv-LV"/>
              </w:rPr>
              <w:tab/>
              <w:t>Pilsonisko solidaritāti veicinošs pasākums “Mans patriotisms Tev, Latvija!”</w:t>
            </w:r>
          </w:p>
          <w:p w14:paraId="385DF187" w14:textId="77777777" w:rsidR="001242FA" w:rsidRPr="001242FA" w:rsidRDefault="001242FA" w:rsidP="001242FA">
            <w:pPr>
              <w:jc w:val="both"/>
              <w:rPr>
                <w:rFonts w:ascii="Times New Roman" w:hAnsi="Times New Roman"/>
                <w:sz w:val="22"/>
                <w:szCs w:val="22"/>
                <w:lang w:val="lv-LV"/>
              </w:rPr>
            </w:pPr>
            <w:r w:rsidRPr="001242FA">
              <w:rPr>
                <w:rFonts w:ascii="Times New Roman" w:hAnsi="Times New Roman"/>
                <w:sz w:val="22"/>
                <w:szCs w:val="22"/>
                <w:lang w:val="lv-LV"/>
              </w:rPr>
              <w:t xml:space="preserve">Tiks īstenots sekojošais: integrējoša iepazīšanās prakse, kā arī prezentācija - viktorīna “Patriota ABC" un pilsētvēstures apzināšana. </w:t>
            </w:r>
          </w:p>
          <w:p w14:paraId="0707A27C" w14:textId="77777777" w:rsidR="001242FA" w:rsidRPr="001242FA" w:rsidRDefault="001242FA" w:rsidP="001242FA">
            <w:pPr>
              <w:jc w:val="both"/>
              <w:rPr>
                <w:rFonts w:ascii="Times New Roman" w:hAnsi="Times New Roman"/>
                <w:sz w:val="22"/>
                <w:szCs w:val="22"/>
                <w:lang w:val="lv-LV"/>
              </w:rPr>
            </w:pPr>
            <w:r w:rsidRPr="001242FA">
              <w:rPr>
                <w:rFonts w:ascii="Times New Roman" w:hAnsi="Times New Roman"/>
                <w:sz w:val="22"/>
                <w:szCs w:val="22"/>
                <w:lang w:val="lv-LV"/>
              </w:rPr>
              <w:t>-</w:t>
            </w:r>
            <w:r w:rsidRPr="001242FA">
              <w:rPr>
                <w:rFonts w:ascii="Times New Roman" w:hAnsi="Times New Roman"/>
                <w:sz w:val="22"/>
                <w:szCs w:val="22"/>
                <w:lang w:val="lv-LV"/>
              </w:rPr>
              <w:tab/>
              <w:t>Tematisks vēstures notikumu rekonstrukcijas cikls „Kurzemes katla faktors...”</w:t>
            </w:r>
          </w:p>
          <w:p w14:paraId="4AF12BBD" w14:textId="77777777" w:rsidR="001242FA" w:rsidRPr="001242FA" w:rsidRDefault="001242FA" w:rsidP="001242FA">
            <w:pPr>
              <w:jc w:val="both"/>
              <w:rPr>
                <w:rFonts w:ascii="Times New Roman" w:hAnsi="Times New Roman"/>
                <w:sz w:val="22"/>
                <w:szCs w:val="22"/>
                <w:lang w:val="lv-LV"/>
              </w:rPr>
            </w:pPr>
            <w:r w:rsidRPr="001242FA">
              <w:rPr>
                <w:rFonts w:ascii="Times New Roman" w:hAnsi="Times New Roman"/>
                <w:sz w:val="22"/>
                <w:szCs w:val="22"/>
                <w:lang w:val="lv-LV"/>
              </w:rPr>
              <w:t>Norises vietas: Ventspils Livonijas ordeņa pils un Amatu māja. Integrējošas spēles, īpaši pielāgotas projekta mērķim, izzinot un analizējot, piemēram, šādus vēstures notikumus, jēdzienus un izcilu Latvijas personību devumu: Bermontiāde, M.Kosteņecka u.c.</w:t>
            </w:r>
          </w:p>
          <w:p w14:paraId="2127D072" w14:textId="77777777" w:rsidR="001242FA" w:rsidRPr="001242FA" w:rsidRDefault="001242FA" w:rsidP="001242FA">
            <w:pPr>
              <w:jc w:val="both"/>
              <w:rPr>
                <w:rFonts w:ascii="Times New Roman" w:hAnsi="Times New Roman"/>
                <w:sz w:val="22"/>
                <w:szCs w:val="22"/>
                <w:lang w:val="lv-LV"/>
              </w:rPr>
            </w:pPr>
            <w:r w:rsidRPr="001242FA">
              <w:rPr>
                <w:rFonts w:ascii="Times New Roman" w:hAnsi="Times New Roman"/>
                <w:sz w:val="22"/>
                <w:szCs w:val="22"/>
                <w:lang w:val="lv-LV"/>
              </w:rPr>
              <w:t>-</w:t>
            </w:r>
            <w:r w:rsidRPr="001242FA">
              <w:rPr>
                <w:rFonts w:ascii="Times New Roman" w:hAnsi="Times New Roman"/>
                <w:sz w:val="22"/>
                <w:szCs w:val="22"/>
                <w:lang w:val="lv-LV"/>
              </w:rPr>
              <w:tab/>
              <w:t>Noslēguma starpkultūru sadarbības prakse, kopīgs videostāsts “Vēsture ir CILVĒKI!".</w:t>
            </w:r>
          </w:p>
          <w:p w14:paraId="0F7476A4" w14:textId="77777777" w:rsidR="001242FA" w:rsidRPr="001242FA" w:rsidRDefault="001242FA" w:rsidP="001242FA">
            <w:pPr>
              <w:jc w:val="both"/>
              <w:rPr>
                <w:rFonts w:ascii="Times New Roman" w:hAnsi="Times New Roman"/>
                <w:sz w:val="22"/>
                <w:szCs w:val="22"/>
                <w:lang w:val="lv-LV"/>
              </w:rPr>
            </w:pPr>
            <w:r w:rsidRPr="001242FA">
              <w:rPr>
                <w:rFonts w:ascii="Times New Roman" w:hAnsi="Times New Roman"/>
                <w:sz w:val="22"/>
                <w:szCs w:val="22"/>
                <w:lang w:val="lv-LV"/>
              </w:rPr>
              <w:t xml:space="preserve">Ar goda viesu piedalīšanos (tematika: Latvijas politika, ekonomika, kultūra, mazākumtautību personības, varoņi utt.) noslēguma diskusijas un analīze. </w:t>
            </w:r>
          </w:p>
          <w:p w14:paraId="673CB00E" w14:textId="5AA04A80" w:rsidR="00A91154" w:rsidRPr="00A91154" w:rsidRDefault="001242FA" w:rsidP="001242FA">
            <w:pPr>
              <w:jc w:val="both"/>
              <w:rPr>
                <w:rFonts w:ascii="Times New Roman" w:hAnsi="Times New Roman"/>
                <w:sz w:val="22"/>
                <w:szCs w:val="22"/>
                <w:lang w:val="lv-LV"/>
              </w:rPr>
            </w:pPr>
            <w:r w:rsidRPr="001242FA">
              <w:rPr>
                <w:rFonts w:ascii="Times New Roman" w:hAnsi="Times New Roman"/>
                <w:sz w:val="22"/>
                <w:szCs w:val="22"/>
                <w:lang w:val="lv-LV"/>
              </w:rPr>
              <w:t>Projekta partneris: Ventspils 6.vidusskola.</w:t>
            </w:r>
          </w:p>
        </w:tc>
      </w:tr>
    </w:tbl>
    <w:p w14:paraId="3F5EA119" w14:textId="507B7B39" w:rsidR="003C34B4" w:rsidRDefault="003C34B4" w:rsidP="006D1DF0">
      <w:pPr>
        <w:spacing w:after="0"/>
        <w:rPr>
          <w:rFonts w:ascii="Times New Roman" w:hAnsi="Times New Roman" w:cs="Times New Roman"/>
          <w:iCs/>
        </w:rPr>
      </w:pPr>
    </w:p>
    <w:p w14:paraId="2C33241B" w14:textId="40FCF6F3" w:rsidR="007828C7" w:rsidRDefault="007828C7" w:rsidP="006D1DF0">
      <w:pPr>
        <w:spacing w:after="0"/>
        <w:rPr>
          <w:rFonts w:ascii="Times New Roman" w:hAnsi="Times New Roman" w:cs="Times New Roman"/>
          <w:iCs/>
        </w:rPr>
      </w:pPr>
    </w:p>
    <w:p w14:paraId="439AABA2" w14:textId="77777777" w:rsidR="007828C7" w:rsidRDefault="007828C7" w:rsidP="006D1DF0">
      <w:pPr>
        <w:spacing w:after="0"/>
        <w:rPr>
          <w:rFonts w:ascii="Times New Roman" w:hAnsi="Times New Roman" w:cs="Times New Roman"/>
          <w:iCs/>
        </w:rPr>
      </w:pPr>
    </w:p>
    <w:p w14:paraId="1B3742A8" w14:textId="17355763" w:rsidR="0051626F" w:rsidRDefault="0051626F" w:rsidP="006D1DF0">
      <w:pPr>
        <w:spacing w:after="0"/>
        <w:rPr>
          <w:rFonts w:ascii="Times New Roman" w:hAnsi="Times New Roman" w:cs="Times New Roman"/>
          <w:iCs/>
        </w:rPr>
      </w:pPr>
    </w:p>
    <w:tbl>
      <w:tblPr>
        <w:tblStyle w:val="TableGrid"/>
        <w:tblW w:w="9039" w:type="dxa"/>
        <w:tblLook w:val="04A0" w:firstRow="1" w:lastRow="0" w:firstColumn="1" w:lastColumn="0" w:noHBand="0" w:noVBand="1"/>
      </w:tblPr>
      <w:tblGrid>
        <w:gridCol w:w="2376"/>
        <w:gridCol w:w="2268"/>
        <w:gridCol w:w="4395"/>
      </w:tblGrid>
      <w:tr w:rsidR="002E33FB" w:rsidRPr="00070D96" w14:paraId="0BF8BCB9" w14:textId="77777777" w:rsidTr="00721D8E">
        <w:tc>
          <w:tcPr>
            <w:tcW w:w="2376" w:type="dxa"/>
          </w:tcPr>
          <w:p w14:paraId="4CCF23D8" w14:textId="77777777" w:rsidR="002E33FB" w:rsidRPr="00EB09B3" w:rsidRDefault="002E33FB" w:rsidP="00721D8E">
            <w:pPr>
              <w:rPr>
                <w:rFonts w:ascii="Times New Roman" w:eastAsia="Times New Roman" w:hAnsi="Times New Roman"/>
                <w:color w:val="000000"/>
                <w:sz w:val="22"/>
                <w:szCs w:val="22"/>
                <w:lang w:val="lv-LV"/>
              </w:rPr>
            </w:pPr>
            <w:r w:rsidRPr="00EB09B3">
              <w:rPr>
                <w:rFonts w:ascii="Times New Roman" w:hAnsi="Times New Roman"/>
                <w:color w:val="000000"/>
                <w:sz w:val="22"/>
                <w:szCs w:val="22"/>
                <w:lang w:val="lv-LV"/>
              </w:rPr>
              <w:t>Projekta Nr.:</w:t>
            </w:r>
          </w:p>
        </w:tc>
        <w:tc>
          <w:tcPr>
            <w:tcW w:w="6663" w:type="dxa"/>
            <w:gridSpan w:val="2"/>
          </w:tcPr>
          <w:p w14:paraId="419F0111" w14:textId="10CED2CE" w:rsidR="002E33FB" w:rsidRPr="002E33FB" w:rsidRDefault="0051626F" w:rsidP="00721D8E">
            <w:pPr>
              <w:rPr>
                <w:rFonts w:ascii="Times New Roman" w:eastAsia="Times New Roman" w:hAnsi="Times New Roman"/>
                <w:color w:val="000000"/>
                <w:sz w:val="22"/>
                <w:szCs w:val="22"/>
                <w:lang w:val="lv-LV"/>
              </w:rPr>
            </w:pPr>
            <w:r w:rsidRPr="0051626F">
              <w:rPr>
                <w:rFonts w:ascii="Times New Roman" w:eastAsia="Times New Roman" w:hAnsi="Times New Roman"/>
                <w:noProof/>
                <w:color w:val="000000"/>
                <w:sz w:val="22"/>
                <w:szCs w:val="22"/>
              </w:rPr>
              <w:t>2021.LV/MTSP/10</w:t>
            </w:r>
          </w:p>
        </w:tc>
      </w:tr>
      <w:tr w:rsidR="002E33FB" w:rsidRPr="00070D96" w14:paraId="129B75F9" w14:textId="77777777" w:rsidTr="00721D8E">
        <w:tc>
          <w:tcPr>
            <w:tcW w:w="2376" w:type="dxa"/>
            <w:vAlign w:val="center"/>
          </w:tcPr>
          <w:p w14:paraId="606CCCFD" w14:textId="4FE1B54D" w:rsidR="002E33FB" w:rsidRPr="00EB09B3" w:rsidRDefault="002E33FB" w:rsidP="00721D8E">
            <w:pPr>
              <w:rPr>
                <w:rFonts w:ascii="Times New Roman" w:eastAsia="Times New Roman" w:hAnsi="Times New Roman"/>
                <w:color w:val="000000"/>
                <w:sz w:val="22"/>
                <w:szCs w:val="22"/>
                <w:lang w:val="lv-LV"/>
              </w:rPr>
            </w:pPr>
            <w:r w:rsidRPr="00EB09B3">
              <w:rPr>
                <w:rFonts w:ascii="Times New Roman" w:hAnsi="Times New Roman"/>
                <w:sz w:val="22"/>
                <w:szCs w:val="22"/>
                <w:lang w:val="lv-LV"/>
              </w:rPr>
              <w:t>Projekta iesniedzējs</w:t>
            </w:r>
            <w:r w:rsidR="004C6E39">
              <w:rPr>
                <w:rFonts w:ascii="Times New Roman" w:hAnsi="Times New Roman"/>
                <w:sz w:val="22"/>
                <w:szCs w:val="22"/>
                <w:lang w:val="lv-LV"/>
              </w:rPr>
              <w:t>:</w:t>
            </w:r>
          </w:p>
        </w:tc>
        <w:tc>
          <w:tcPr>
            <w:tcW w:w="6663" w:type="dxa"/>
            <w:gridSpan w:val="2"/>
            <w:vAlign w:val="center"/>
          </w:tcPr>
          <w:p w14:paraId="41A5D9A5" w14:textId="37CD501F" w:rsidR="002E33FB" w:rsidRPr="002E33FB" w:rsidRDefault="0051626F" w:rsidP="00721D8E">
            <w:pPr>
              <w:rPr>
                <w:rFonts w:ascii="Times New Roman" w:eastAsia="Times New Roman" w:hAnsi="Times New Roman"/>
                <w:color w:val="000000"/>
                <w:sz w:val="22"/>
                <w:szCs w:val="22"/>
                <w:lang w:val="lv-LV"/>
              </w:rPr>
            </w:pPr>
            <w:r w:rsidRPr="0051626F">
              <w:rPr>
                <w:rFonts w:ascii="Times New Roman" w:eastAsia="Times New Roman" w:hAnsi="Times New Roman"/>
                <w:b/>
                <w:bCs/>
                <w:noProof/>
                <w:color w:val="000000"/>
                <w:sz w:val="22"/>
                <w:szCs w:val="22"/>
              </w:rPr>
              <w:t>Rīgas Vācu kultūras biedrība</w:t>
            </w:r>
          </w:p>
        </w:tc>
      </w:tr>
      <w:tr w:rsidR="002E33FB" w:rsidRPr="00070D96" w14:paraId="1E61AB45" w14:textId="77777777" w:rsidTr="00721D8E">
        <w:tc>
          <w:tcPr>
            <w:tcW w:w="2376" w:type="dxa"/>
          </w:tcPr>
          <w:p w14:paraId="71097B90" w14:textId="77777777" w:rsidR="002E33FB" w:rsidRPr="00EB09B3" w:rsidRDefault="002E33FB" w:rsidP="00721D8E">
            <w:pPr>
              <w:rPr>
                <w:rFonts w:ascii="Times New Roman" w:eastAsia="Times New Roman" w:hAnsi="Times New Roman"/>
                <w:color w:val="000000"/>
                <w:sz w:val="22"/>
                <w:szCs w:val="22"/>
                <w:lang w:val="lv-LV"/>
              </w:rPr>
            </w:pPr>
            <w:r w:rsidRPr="00EB09B3">
              <w:rPr>
                <w:rFonts w:ascii="Times New Roman" w:hAnsi="Times New Roman"/>
                <w:sz w:val="22"/>
                <w:szCs w:val="22"/>
                <w:lang w:val="lv-LV"/>
              </w:rPr>
              <w:t>Projekta nosaukums:</w:t>
            </w:r>
          </w:p>
        </w:tc>
        <w:tc>
          <w:tcPr>
            <w:tcW w:w="6663" w:type="dxa"/>
            <w:gridSpan w:val="2"/>
          </w:tcPr>
          <w:p w14:paraId="13D646AA" w14:textId="655918E7" w:rsidR="002E33FB" w:rsidRPr="002E33FB" w:rsidRDefault="0051626F" w:rsidP="00721D8E">
            <w:pPr>
              <w:rPr>
                <w:rFonts w:ascii="Times New Roman" w:eastAsia="Times New Roman" w:hAnsi="Times New Roman"/>
                <w:color w:val="000000"/>
                <w:sz w:val="22"/>
                <w:szCs w:val="22"/>
                <w:lang w:val="lv-LV"/>
              </w:rPr>
            </w:pPr>
            <w:r w:rsidRPr="0051626F">
              <w:rPr>
                <w:rFonts w:ascii="Times New Roman" w:eastAsia="Times New Roman" w:hAnsi="Times New Roman"/>
                <w:noProof/>
                <w:color w:val="000000"/>
                <w:sz w:val="22"/>
                <w:szCs w:val="22"/>
              </w:rPr>
              <w:t>„Vēstures injekciju” cikls jauniešiem „Viņi izdarīja un izcīnīja. Es cienu un sargāšu.”</w:t>
            </w:r>
          </w:p>
        </w:tc>
      </w:tr>
      <w:tr w:rsidR="002E33FB" w:rsidRPr="00070D96" w14:paraId="339B2F2A" w14:textId="77777777" w:rsidTr="00721D8E">
        <w:tc>
          <w:tcPr>
            <w:tcW w:w="4644" w:type="dxa"/>
            <w:gridSpan w:val="2"/>
          </w:tcPr>
          <w:p w14:paraId="23F442CC" w14:textId="4CA151A4" w:rsidR="002E33FB" w:rsidRPr="002E33FB" w:rsidRDefault="002E33FB" w:rsidP="00721D8E">
            <w:pPr>
              <w:outlineLvl w:val="0"/>
              <w:rPr>
                <w:rFonts w:ascii="Times New Roman" w:eastAsia="Times New Roman" w:hAnsi="Times New Roman"/>
                <w:sz w:val="22"/>
                <w:szCs w:val="22"/>
                <w:lang w:val="lv-LV"/>
              </w:rPr>
            </w:pPr>
            <w:r w:rsidRPr="002E33FB">
              <w:rPr>
                <w:rFonts w:ascii="Times New Roman" w:eastAsia="Times New Roman" w:hAnsi="Times New Roman"/>
                <w:sz w:val="22"/>
                <w:szCs w:val="22"/>
                <w:lang w:val="lv-LV"/>
              </w:rPr>
              <w:t xml:space="preserve">Projekta kopējās izmaksas (EUR) </w:t>
            </w:r>
          </w:p>
        </w:tc>
        <w:tc>
          <w:tcPr>
            <w:tcW w:w="4395" w:type="dxa"/>
          </w:tcPr>
          <w:p w14:paraId="6CB33F95" w14:textId="5834D5E9" w:rsidR="002E33FB" w:rsidRPr="002E33FB" w:rsidRDefault="0051626F" w:rsidP="00721D8E">
            <w:pPr>
              <w:rPr>
                <w:rFonts w:ascii="Times New Roman" w:eastAsia="Times New Roman" w:hAnsi="Times New Roman"/>
                <w:color w:val="000000"/>
                <w:sz w:val="22"/>
                <w:szCs w:val="22"/>
                <w:lang w:val="lv-LV"/>
              </w:rPr>
            </w:pPr>
            <w:r>
              <w:rPr>
                <w:rFonts w:ascii="Times New Roman" w:eastAsia="Times New Roman" w:hAnsi="Times New Roman"/>
                <w:noProof/>
                <w:color w:val="000000"/>
                <w:sz w:val="22"/>
                <w:szCs w:val="22"/>
              </w:rPr>
              <w:t>5200,00</w:t>
            </w:r>
          </w:p>
        </w:tc>
      </w:tr>
      <w:tr w:rsidR="002E33FB" w:rsidRPr="00070D96" w14:paraId="278D65F1" w14:textId="77777777" w:rsidTr="00721D8E">
        <w:tc>
          <w:tcPr>
            <w:tcW w:w="4644" w:type="dxa"/>
            <w:gridSpan w:val="2"/>
          </w:tcPr>
          <w:p w14:paraId="636D37CC" w14:textId="77777777" w:rsidR="002E33FB" w:rsidRPr="002E33FB" w:rsidRDefault="002E33FB" w:rsidP="00721D8E">
            <w:pPr>
              <w:rPr>
                <w:rFonts w:ascii="Times New Roman" w:eastAsia="Times New Roman" w:hAnsi="Times New Roman"/>
                <w:color w:val="000000"/>
                <w:sz w:val="22"/>
                <w:szCs w:val="22"/>
                <w:lang w:val="lv-LV"/>
              </w:rPr>
            </w:pPr>
            <w:r w:rsidRPr="002E33FB">
              <w:rPr>
                <w:rFonts w:ascii="Times New Roman" w:eastAsia="Times New Roman" w:hAnsi="Times New Roman"/>
                <w:sz w:val="22"/>
                <w:szCs w:val="22"/>
                <w:lang w:val="lv-LV"/>
              </w:rPr>
              <w:t>Projekta plānotais īstenošanas periods:</w:t>
            </w:r>
          </w:p>
        </w:tc>
        <w:tc>
          <w:tcPr>
            <w:tcW w:w="4395" w:type="dxa"/>
          </w:tcPr>
          <w:p w14:paraId="70026945" w14:textId="42EE7975" w:rsidR="002E33FB" w:rsidRPr="002E33FB" w:rsidRDefault="004C6E39" w:rsidP="00721D8E">
            <w:pPr>
              <w:rPr>
                <w:rFonts w:ascii="Times New Roman" w:eastAsia="Times New Roman" w:hAnsi="Times New Roman"/>
                <w:color w:val="000000"/>
                <w:sz w:val="22"/>
                <w:szCs w:val="22"/>
                <w:lang w:val="lv-LV"/>
              </w:rPr>
            </w:pPr>
            <w:r>
              <w:rPr>
                <w:rFonts w:ascii="Times New Roman" w:eastAsia="Times New Roman" w:hAnsi="Times New Roman"/>
                <w:noProof/>
                <w:color w:val="000000"/>
                <w:sz w:val="22"/>
                <w:szCs w:val="22"/>
              </w:rPr>
              <w:t>01.0</w:t>
            </w:r>
            <w:r w:rsidR="0051626F">
              <w:rPr>
                <w:rFonts w:ascii="Times New Roman" w:eastAsia="Times New Roman" w:hAnsi="Times New Roman"/>
                <w:noProof/>
                <w:color w:val="000000"/>
                <w:sz w:val="22"/>
                <w:szCs w:val="22"/>
              </w:rPr>
              <w:t>8</w:t>
            </w:r>
            <w:r>
              <w:rPr>
                <w:rFonts w:ascii="Times New Roman" w:eastAsia="Times New Roman" w:hAnsi="Times New Roman"/>
                <w:noProof/>
                <w:color w:val="000000"/>
                <w:sz w:val="22"/>
                <w:szCs w:val="22"/>
              </w:rPr>
              <w:t>.2021.-31.10.2021.</w:t>
            </w:r>
          </w:p>
        </w:tc>
      </w:tr>
      <w:tr w:rsidR="002E33FB" w:rsidRPr="00070D96" w14:paraId="65569E6A" w14:textId="77777777" w:rsidTr="00721D8E">
        <w:tc>
          <w:tcPr>
            <w:tcW w:w="2376" w:type="dxa"/>
          </w:tcPr>
          <w:p w14:paraId="768C9B59" w14:textId="77777777" w:rsidR="002E33FB" w:rsidRPr="00EB09B3" w:rsidRDefault="002E33FB" w:rsidP="00721D8E">
            <w:pPr>
              <w:rPr>
                <w:rFonts w:ascii="Times New Roman" w:eastAsia="Times New Roman" w:hAnsi="Times New Roman"/>
                <w:color w:val="000000"/>
                <w:sz w:val="22"/>
                <w:szCs w:val="22"/>
                <w:lang w:val="lv-LV"/>
              </w:rPr>
            </w:pPr>
            <w:r w:rsidRPr="00EB09B3">
              <w:rPr>
                <w:rFonts w:ascii="Times New Roman" w:eastAsia="Times New Roman" w:hAnsi="Times New Roman"/>
                <w:sz w:val="22"/>
                <w:szCs w:val="22"/>
                <w:lang w:val="lv-LV"/>
              </w:rPr>
              <w:t>Projekta pieteikuma kopsavilkums:</w:t>
            </w:r>
          </w:p>
        </w:tc>
        <w:tc>
          <w:tcPr>
            <w:tcW w:w="6663" w:type="dxa"/>
            <w:gridSpan w:val="2"/>
          </w:tcPr>
          <w:p w14:paraId="7A4DD981" w14:textId="77777777" w:rsidR="0051626F" w:rsidRPr="0051626F" w:rsidRDefault="0051626F" w:rsidP="0051626F">
            <w:pPr>
              <w:jc w:val="both"/>
              <w:rPr>
                <w:rFonts w:ascii="Times New Roman" w:hAnsi="Times New Roman"/>
                <w:sz w:val="22"/>
                <w:szCs w:val="22"/>
                <w:lang w:val="lv-LV"/>
              </w:rPr>
            </w:pPr>
            <w:r w:rsidRPr="0051626F">
              <w:rPr>
                <w:rFonts w:ascii="Times New Roman" w:hAnsi="Times New Roman"/>
                <w:sz w:val="22"/>
                <w:szCs w:val="22"/>
                <w:lang w:val="lv-LV"/>
              </w:rPr>
              <w:t>Projekta „Vēstures injekciju” cikls jauniešiem „Viņi izdarīja un izcīnīja. Es cienu un sargāšu” mērķis ir Latvijā (Rīgā) dzīvojošo mazākumtautību (turpmāk - MT) skolas vecuma bērnu un jauniešu iekļaušanās un sadarbība Latvijas sabiedrībā, stiprinot piederības sajūtu un patriotismu pret Latvijas valsti. Projekta partneris - Rīgas Itas Kozakēvičas Poļu vidusskola.</w:t>
            </w:r>
          </w:p>
          <w:p w14:paraId="179E2F2A" w14:textId="77777777" w:rsidR="0051626F" w:rsidRPr="0051626F" w:rsidRDefault="0051626F" w:rsidP="0051626F">
            <w:pPr>
              <w:jc w:val="both"/>
              <w:rPr>
                <w:rFonts w:ascii="Times New Roman" w:hAnsi="Times New Roman"/>
                <w:sz w:val="22"/>
                <w:szCs w:val="22"/>
                <w:lang w:val="lv-LV"/>
              </w:rPr>
            </w:pPr>
            <w:r w:rsidRPr="0051626F">
              <w:rPr>
                <w:rFonts w:ascii="Times New Roman" w:hAnsi="Times New Roman"/>
                <w:sz w:val="22"/>
                <w:szCs w:val="22"/>
                <w:lang w:val="lv-LV"/>
              </w:rPr>
              <w:t>Projekta ietvaros tiks mazināta mazākumtautību jauniešu atsvešinātība no valsts, lai novērstu divkopienu sabiedrības riskus.  Projekta pasākumi veicinās apziņu par mazākumtautību iesaistīšanās lomu izziņas procesos, īstenos savstarpēju sadarbību veicinošas aktivitātes Latvijas vēstures notikumu izpētē.</w:t>
            </w:r>
          </w:p>
          <w:p w14:paraId="2A841721" w14:textId="77777777" w:rsidR="0051626F" w:rsidRPr="0051626F" w:rsidRDefault="0051626F" w:rsidP="0051626F">
            <w:pPr>
              <w:jc w:val="both"/>
              <w:rPr>
                <w:rFonts w:ascii="Times New Roman" w:hAnsi="Times New Roman"/>
                <w:sz w:val="22"/>
                <w:szCs w:val="22"/>
                <w:lang w:val="lv-LV"/>
              </w:rPr>
            </w:pPr>
            <w:r w:rsidRPr="0051626F">
              <w:rPr>
                <w:rFonts w:ascii="Times New Roman" w:hAnsi="Times New Roman"/>
                <w:sz w:val="22"/>
                <w:szCs w:val="22"/>
                <w:lang w:val="lv-LV"/>
              </w:rPr>
              <w:t>Projekta „Vēstures injekciju” cikls jauniešiem „Viņi izdarīja un izcīnīja. Es cienu un sargāšu” mērķa grupa ir mazākumtautību un latviešu valodas plūsmas skolu jaunatne (52 dalībnieki), kas pārstāv latviešu skolēnus (50%) un mazākumtautību skolēnus (50%) vecumā no 12 -19 gadiem. Lai sasniegtu projekta mērķi, izvirzīti šādi apakšmērķi (aktivitātes) trīs dienu garumā:</w:t>
            </w:r>
          </w:p>
          <w:p w14:paraId="287821A9" w14:textId="77777777" w:rsidR="0051626F" w:rsidRPr="0051626F" w:rsidRDefault="0051626F" w:rsidP="0051626F">
            <w:pPr>
              <w:jc w:val="both"/>
              <w:rPr>
                <w:rFonts w:ascii="Times New Roman" w:hAnsi="Times New Roman"/>
                <w:sz w:val="22"/>
                <w:szCs w:val="22"/>
                <w:lang w:val="lv-LV"/>
              </w:rPr>
            </w:pPr>
            <w:r w:rsidRPr="0051626F">
              <w:rPr>
                <w:rFonts w:ascii="Times New Roman" w:hAnsi="Times New Roman"/>
                <w:sz w:val="22"/>
                <w:szCs w:val="22"/>
                <w:lang w:val="lv-LV"/>
              </w:rPr>
              <w:t>-</w:t>
            </w:r>
            <w:r w:rsidRPr="0051626F">
              <w:rPr>
                <w:rFonts w:ascii="Times New Roman" w:hAnsi="Times New Roman"/>
                <w:sz w:val="22"/>
                <w:szCs w:val="22"/>
                <w:lang w:val="lv-LV"/>
              </w:rPr>
              <w:tab/>
              <w:t xml:space="preserve">Tematiskās sadarbības ekspedīcija „Laika mašīnu iedarbinot...” pa Maskavas forštati un Vecrīgu - skvēriem un parkiem/ ēkām, kur tiks apmeklētas ievērojamu personu piemiņas vietas, mazākumtautību pārstāvju radīti vai tiem veltīti vēsturiski objekti (mazākumtautību izcelsmes Latvijas kultūras un politikas darbinieku devuma Latvijai apzināšana), kā arī Latvijas vēstures apzināšana. </w:t>
            </w:r>
          </w:p>
          <w:p w14:paraId="23B00D9D" w14:textId="77777777" w:rsidR="0051626F" w:rsidRPr="0051626F" w:rsidRDefault="0051626F" w:rsidP="0051626F">
            <w:pPr>
              <w:jc w:val="both"/>
              <w:rPr>
                <w:rFonts w:ascii="Times New Roman" w:hAnsi="Times New Roman"/>
                <w:sz w:val="22"/>
                <w:szCs w:val="22"/>
                <w:lang w:val="lv-LV"/>
              </w:rPr>
            </w:pPr>
            <w:r w:rsidRPr="0051626F">
              <w:rPr>
                <w:rFonts w:ascii="Times New Roman" w:hAnsi="Times New Roman"/>
                <w:sz w:val="22"/>
                <w:szCs w:val="22"/>
                <w:lang w:val="lv-LV"/>
              </w:rPr>
              <w:t>-</w:t>
            </w:r>
            <w:r w:rsidRPr="0051626F">
              <w:rPr>
                <w:rFonts w:ascii="Times New Roman" w:hAnsi="Times New Roman"/>
                <w:sz w:val="22"/>
                <w:szCs w:val="22"/>
                <w:lang w:val="lv-LV"/>
              </w:rPr>
              <w:tab/>
              <w:t xml:space="preserve">Vēstures personības godinošs pasākums „Es cienu un sargāšu” - diskusijas un izziņa Pokrova kapos un Lielajos kapos. Cieņa pret Latvijas izcilākajām personībām, kas ir aizsaulē – latviešu un mazākumtautību. </w:t>
            </w:r>
          </w:p>
          <w:p w14:paraId="340702DF" w14:textId="77777777" w:rsidR="0051626F" w:rsidRPr="0051626F" w:rsidRDefault="0051626F" w:rsidP="0051626F">
            <w:pPr>
              <w:jc w:val="both"/>
              <w:rPr>
                <w:rFonts w:ascii="Times New Roman" w:hAnsi="Times New Roman"/>
                <w:sz w:val="22"/>
                <w:szCs w:val="22"/>
                <w:lang w:val="lv-LV"/>
              </w:rPr>
            </w:pPr>
            <w:r w:rsidRPr="0051626F">
              <w:rPr>
                <w:rFonts w:ascii="Times New Roman" w:hAnsi="Times New Roman"/>
                <w:sz w:val="22"/>
                <w:szCs w:val="22"/>
                <w:lang w:val="lv-LV"/>
              </w:rPr>
              <w:t>-</w:t>
            </w:r>
            <w:r w:rsidRPr="0051626F">
              <w:rPr>
                <w:rFonts w:ascii="Times New Roman" w:hAnsi="Times New Roman"/>
                <w:sz w:val="22"/>
                <w:szCs w:val="22"/>
                <w:lang w:val="lv-LV"/>
              </w:rPr>
              <w:tab/>
              <w:t xml:space="preserve">Noslēguma starpkultūru sadarbības prakse, kopīgs videostāsts “Varoni gaidiet ". Tiks apmeklētas ievērojamu personu piemiņas vietas, mazākumtautību pārstāvju radīti vai tiem veltīti vēsturiski objekti, noslēguma diskusijas un analīze. </w:t>
            </w:r>
          </w:p>
          <w:p w14:paraId="0B30AC82" w14:textId="0C05FFC1" w:rsidR="002E33FB" w:rsidRPr="002E33FB" w:rsidRDefault="0051626F" w:rsidP="0051626F">
            <w:pPr>
              <w:jc w:val="both"/>
              <w:rPr>
                <w:rFonts w:ascii="Times New Roman" w:hAnsi="Times New Roman"/>
                <w:sz w:val="22"/>
                <w:szCs w:val="22"/>
                <w:lang w:val="lv-LV"/>
              </w:rPr>
            </w:pPr>
            <w:r w:rsidRPr="0051626F">
              <w:rPr>
                <w:rFonts w:ascii="Times New Roman" w:hAnsi="Times New Roman"/>
                <w:sz w:val="22"/>
                <w:szCs w:val="22"/>
                <w:lang w:val="lv-LV"/>
              </w:rPr>
              <w:t>PIEZĪME- PROJEKTA MODELIS IR VEIDOTS, LAI TO NEPIECIEŠAMĪBAS GADĪJUMĀ VARĒTU PĀRNEST UZ NEKLĀTIENES REALIZĀCIJU.</w:t>
            </w:r>
          </w:p>
        </w:tc>
      </w:tr>
    </w:tbl>
    <w:p w14:paraId="4D6316F9" w14:textId="77777777" w:rsidR="00304D6C" w:rsidRDefault="00304D6C" w:rsidP="007828C7">
      <w:pPr>
        <w:spacing w:after="0"/>
        <w:rPr>
          <w:rFonts w:ascii="Times New Roman" w:hAnsi="Times New Roman" w:cs="Times New Roman"/>
          <w:b/>
          <w:iCs/>
        </w:rPr>
      </w:pPr>
    </w:p>
    <w:p w14:paraId="446F2812" w14:textId="0CA51F55" w:rsidR="00304D6C" w:rsidRDefault="00304D6C" w:rsidP="007828C7">
      <w:pPr>
        <w:spacing w:after="0"/>
        <w:rPr>
          <w:rFonts w:ascii="Times New Roman" w:hAnsi="Times New Roman" w:cs="Times New Roman"/>
          <w:b/>
          <w:iCs/>
        </w:rPr>
      </w:pPr>
    </w:p>
    <w:tbl>
      <w:tblPr>
        <w:tblStyle w:val="TableGrid"/>
        <w:tblW w:w="9039" w:type="dxa"/>
        <w:tblLook w:val="04A0" w:firstRow="1" w:lastRow="0" w:firstColumn="1" w:lastColumn="0" w:noHBand="0" w:noVBand="1"/>
      </w:tblPr>
      <w:tblGrid>
        <w:gridCol w:w="2376"/>
        <w:gridCol w:w="2268"/>
        <w:gridCol w:w="4395"/>
      </w:tblGrid>
      <w:tr w:rsidR="007656AD" w:rsidRPr="00070D96" w14:paraId="10602011" w14:textId="77777777" w:rsidTr="00721D8E">
        <w:tc>
          <w:tcPr>
            <w:tcW w:w="2376" w:type="dxa"/>
          </w:tcPr>
          <w:p w14:paraId="5E7A42E0" w14:textId="77777777" w:rsidR="007656AD" w:rsidRPr="007656AD" w:rsidRDefault="007656AD" w:rsidP="00721D8E">
            <w:pPr>
              <w:rPr>
                <w:rFonts w:ascii="Times New Roman" w:eastAsia="Times New Roman" w:hAnsi="Times New Roman"/>
                <w:color w:val="000000"/>
                <w:sz w:val="22"/>
                <w:szCs w:val="22"/>
                <w:lang w:val="lv-LV"/>
              </w:rPr>
            </w:pPr>
            <w:r w:rsidRPr="007656AD">
              <w:rPr>
                <w:rFonts w:ascii="Times New Roman" w:hAnsi="Times New Roman"/>
                <w:color w:val="000000"/>
                <w:sz w:val="22"/>
                <w:szCs w:val="22"/>
                <w:lang w:val="lv-LV"/>
              </w:rPr>
              <w:t>Projekta Nr.:</w:t>
            </w:r>
          </w:p>
        </w:tc>
        <w:tc>
          <w:tcPr>
            <w:tcW w:w="6663" w:type="dxa"/>
            <w:gridSpan w:val="2"/>
          </w:tcPr>
          <w:p w14:paraId="13647819" w14:textId="2F8A63B5" w:rsidR="007656AD" w:rsidRPr="007656AD" w:rsidRDefault="00071BB4" w:rsidP="00721D8E">
            <w:pPr>
              <w:rPr>
                <w:rFonts w:ascii="Times New Roman" w:eastAsia="Times New Roman" w:hAnsi="Times New Roman"/>
                <w:color w:val="000000"/>
                <w:sz w:val="22"/>
                <w:szCs w:val="22"/>
                <w:lang w:val="lv-LV"/>
              </w:rPr>
            </w:pPr>
            <w:r w:rsidRPr="00071BB4">
              <w:rPr>
                <w:rFonts w:ascii="Times New Roman" w:eastAsia="Times New Roman" w:hAnsi="Times New Roman"/>
                <w:noProof/>
                <w:color w:val="000000"/>
                <w:sz w:val="22"/>
                <w:szCs w:val="22"/>
              </w:rPr>
              <w:t>2021.LV/MTSP/01</w:t>
            </w:r>
          </w:p>
        </w:tc>
      </w:tr>
      <w:tr w:rsidR="007656AD" w:rsidRPr="00070D96" w14:paraId="4AB81296" w14:textId="77777777" w:rsidTr="00721D8E">
        <w:tc>
          <w:tcPr>
            <w:tcW w:w="2376" w:type="dxa"/>
            <w:vAlign w:val="center"/>
          </w:tcPr>
          <w:p w14:paraId="52BADC81" w14:textId="414DC55A" w:rsidR="007656AD" w:rsidRPr="007656AD" w:rsidRDefault="007656AD" w:rsidP="00721D8E">
            <w:pPr>
              <w:rPr>
                <w:rFonts w:ascii="Times New Roman" w:eastAsia="Times New Roman" w:hAnsi="Times New Roman"/>
                <w:color w:val="000000"/>
                <w:sz w:val="22"/>
                <w:szCs w:val="22"/>
                <w:lang w:val="lv-LV"/>
              </w:rPr>
            </w:pPr>
            <w:r w:rsidRPr="007656AD">
              <w:rPr>
                <w:rFonts w:ascii="Times New Roman" w:hAnsi="Times New Roman"/>
                <w:sz w:val="22"/>
                <w:szCs w:val="22"/>
                <w:lang w:val="lv-LV"/>
              </w:rPr>
              <w:t>Projekta iesniedzējs</w:t>
            </w:r>
            <w:r w:rsidR="005319A4">
              <w:rPr>
                <w:rFonts w:ascii="Times New Roman" w:hAnsi="Times New Roman"/>
                <w:sz w:val="22"/>
                <w:szCs w:val="22"/>
                <w:lang w:val="lv-LV"/>
              </w:rPr>
              <w:t>:</w:t>
            </w:r>
          </w:p>
        </w:tc>
        <w:tc>
          <w:tcPr>
            <w:tcW w:w="6663" w:type="dxa"/>
            <w:gridSpan w:val="2"/>
            <w:vAlign w:val="center"/>
          </w:tcPr>
          <w:p w14:paraId="65AA20C5" w14:textId="46AF91DF" w:rsidR="007656AD" w:rsidRPr="007656AD" w:rsidRDefault="00071BB4" w:rsidP="00721D8E">
            <w:pPr>
              <w:rPr>
                <w:rFonts w:ascii="Times New Roman" w:eastAsia="Times New Roman" w:hAnsi="Times New Roman"/>
                <w:color w:val="000000"/>
                <w:sz w:val="22"/>
                <w:szCs w:val="22"/>
                <w:lang w:val="lv-LV"/>
              </w:rPr>
            </w:pPr>
            <w:r w:rsidRPr="00071BB4">
              <w:rPr>
                <w:rFonts w:ascii="Times New Roman" w:eastAsia="Times New Roman" w:hAnsi="Times New Roman"/>
                <w:b/>
                <w:bCs/>
                <w:noProof/>
                <w:color w:val="000000"/>
                <w:sz w:val="22"/>
                <w:szCs w:val="22"/>
              </w:rPr>
              <w:t>Latvijas Lietuviešu Kopiena</w:t>
            </w:r>
          </w:p>
        </w:tc>
      </w:tr>
      <w:tr w:rsidR="007656AD" w:rsidRPr="00070D96" w14:paraId="3A56AC8A" w14:textId="77777777" w:rsidTr="00721D8E">
        <w:tc>
          <w:tcPr>
            <w:tcW w:w="2376" w:type="dxa"/>
          </w:tcPr>
          <w:p w14:paraId="12ADE959" w14:textId="77777777" w:rsidR="007656AD" w:rsidRPr="007656AD" w:rsidRDefault="007656AD" w:rsidP="00721D8E">
            <w:pPr>
              <w:rPr>
                <w:rFonts w:ascii="Times New Roman" w:eastAsia="Times New Roman" w:hAnsi="Times New Roman"/>
                <w:color w:val="000000"/>
                <w:sz w:val="22"/>
                <w:szCs w:val="22"/>
                <w:lang w:val="lv-LV"/>
              </w:rPr>
            </w:pPr>
            <w:r w:rsidRPr="007656AD">
              <w:rPr>
                <w:rFonts w:ascii="Times New Roman" w:hAnsi="Times New Roman"/>
                <w:sz w:val="22"/>
                <w:szCs w:val="22"/>
                <w:lang w:val="lv-LV"/>
              </w:rPr>
              <w:t>Projekta nosaukums:</w:t>
            </w:r>
          </w:p>
        </w:tc>
        <w:tc>
          <w:tcPr>
            <w:tcW w:w="6663" w:type="dxa"/>
            <w:gridSpan w:val="2"/>
          </w:tcPr>
          <w:p w14:paraId="34DDC18A" w14:textId="2791452A" w:rsidR="007656AD" w:rsidRPr="007656AD" w:rsidRDefault="00071BB4" w:rsidP="00721D8E">
            <w:pPr>
              <w:rPr>
                <w:rFonts w:ascii="Times New Roman" w:eastAsia="Times New Roman" w:hAnsi="Times New Roman"/>
                <w:color w:val="000000"/>
                <w:sz w:val="22"/>
                <w:szCs w:val="22"/>
                <w:lang w:val="lv-LV"/>
              </w:rPr>
            </w:pPr>
            <w:r w:rsidRPr="00071BB4">
              <w:rPr>
                <w:rFonts w:ascii="Times New Roman" w:eastAsia="Times New Roman" w:hAnsi="Times New Roman"/>
                <w:noProof/>
                <w:color w:val="000000"/>
                <w:sz w:val="22"/>
                <w:szCs w:val="22"/>
              </w:rPr>
              <w:t>Mazākumtautību un latviešu jauniešu līderu apmācības projekts "Mana un tava valsts Latvija"</w:t>
            </w:r>
          </w:p>
        </w:tc>
      </w:tr>
      <w:tr w:rsidR="007656AD" w:rsidRPr="00070D96" w14:paraId="1D17A0F2" w14:textId="77777777" w:rsidTr="00721D8E">
        <w:tc>
          <w:tcPr>
            <w:tcW w:w="4644" w:type="dxa"/>
            <w:gridSpan w:val="2"/>
          </w:tcPr>
          <w:p w14:paraId="2A260912" w14:textId="4E46A217" w:rsidR="007656AD" w:rsidRPr="007656AD" w:rsidRDefault="007656AD" w:rsidP="00721D8E">
            <w:pPr>
              <w:outlineLvl w:val="0"/>
              <w:rPr>
                <w:rFonts w:ascii="Times New Roman" w:eastAsia="Times New Roman" w:hAnsi="Times New Roman"/>
                <w:sz w:val="22"/>
                <w:szCs w:val="22"/>
                <w:lang w:val="lv-LV"/>
              </w:rPr>
            </w:pPr>
            <w:r w:rsidRPr="007656AD">
              <w:rPr>
                <w:rFonts w:ascii="Times New Roman" w:eastAsia="Times New Roman" w:hAnsi="Times New Roman"/>
                <w:sz w:val="22"/>
                <w:szCs w:val="22"/>
                <w:lang w:val="lv-LV"/>
              </w:rPr>
              <w:t xml:space="preserve">Projekta kopējās izmaksas (EUR) </w:t>
            </w:r>
          </w:p>
        </w:tc>
        <w:tc>
          <w:tcPr>
            <w:tcW w:w="4395" w:type="dxa"/>
          </w:tcPr>
          <w:p w14:paraId="1036B057" w14:textId="6523B050" w:rsidR="007656AD" w:rsidRPr="007656AD" w:rsidRDefault="00071BB4" w:rsidP="00721D8E">
            <w:pPr>
              <w:rPr>
                <w:rFonts w:ascii="Times New Roman" w:eastAsia="Times New Roman" w:hAnsi="Times New Roman"/>
                <w:color w:val="000000"/>
                <w:sz w:val="22"/>
                <w:szCs w:val="22"/>
                <w:lang w:val="lv-LV"/>
              </w:rPr>
            </w:pPr>
            <w:r w:rsidRPr="00071BB4">
              <w:rPr>
                <w:rFonts w:ascii="Times New Roman" w:eastAsia="Times New Roman" w:hAnsi="Times New Roman"/>
                <w:noProof/>
                <w:color w:val="000000"/>
                <w:sz w:val="22"/>
                <w:szCs w:val="22"/>
              </w:rPr>
              <w:t>5123,1</w:t>
            </w:r>
            <w:r>
              <w:rPr>
                <w:rFonts w:ascii="Times New Roman" w:eastAsia="Times New Roman" w:hAnsi="Times New Roman"/>
                <w:noProof/>
                <w:color w:val="000000"/>
                <w:sz w:val="22"/>
                <w:szCs w:val="22"/>
              </w:rPr>
              <w:t>0</w:t>
            </w:r>
          </w:p>
        </w:tc>
      </w:tr>
      <w:tr w:rsidR="007656AD" w:rsidRPr="00070D96" w14:paraId="74E04429" w14:textId="77777777" w:rsidTr="00721D8E">
        <w:tc>
          <w:tcPr>
            <w:tcW w:w="4644" w:type="dxa"/>
            <w:gridSpan w:val="2"/>
          </w:tcPr>
          <w:p w14:paraId="2E862541" w14:textId="77777777" w:rsidR="007656AD" w:rsidRPr="007656AD" w:rsidRDefault="007656AD" w:rsidP="00721D8E">
            <w:pPr>
              <w:rPr>
                <w:rFonts w:ascii="Times New Roman" w:eastAsia="Times New Roman" w:hAnsi="Times New Roman"/>
                <w:color w:val="000000"/>
                <w:sz w:val="22"/>
                <w:szCs w:val="22"/>
                <w:lang w:val="lv-LV"/>
              </w:rPr>
            </w:pPr>
            <w:r w:rsidRPr="007656AD">
              <w:rPr>
                <w:rFonts w:ascii="Times New Roman" w:eastAsia="Times New Roman" w:hAnsi="Times New Roman"/>
                <w:sz w:val="22"/>
                <w:szCs w:val="22"/>
                <w:lang w:val="lv-LV"/>
              </w:rPr>
              <w:t>Projekta plānotais īstenošanas periods:</w:t>
            </w:r>
          </w:p>
        </w:tc>
        <w:tc>
          <w:tcPr>
            <w:tcW w:w="4395" w:type="dxa"/>
          </w:tcPr>
          <w:p w14:paraId="6B4FF113" w14:textId="71481EDC" w:rsidR="007656AD" w:rsidRPr="007656AD" w:rsidRDefault="00A00FDC" w:rsidP="00721D8E">
            <w:pPr>
              <w:rPr>
                <w:rFonts w:ascii="Times New Roman" w:eastAsia="Times New Roman" w:hAnsi="Times New Roman"/>
                <w:color w:val="000000"/>
                <w:sz w:val="22"/>
                <w:szCs w:val="22"/>
                <w:lang w:val="lv-LV"/>
              </w:rPr>
            </w:pPr>
            <w:r>
              <w:rPr>
                <w:rFonts w:ascii="Times New Roman" w:eastAsia="Times New Roman" w:hAnsi="Times New Roman"/>
                <w:noProof/>
                <w:color w:val="000000"/>
                <w:sz w:val="22"/>
                <w:szCs w:val="22"/>
              </w:rPr>
              <w:t>01.0</w:t>
            </w:r>
            <w:r w:rsidR="00071BB4">
              <w:rPr>
                <w:rFonts w:ascii="Times New Roman" w:eastAsia="Times New Roman" w:hAnsi="Times New Roman"/>
                <w:noProof/>
                <w:color w:val="000000"/>
                <w:sz w:val="22"/>
                <w:szCs w:val="22"/>
              </w:rPr>
              <w:t>4</w:t>
            </w:r>
            <w:r>
              <w:rPr>
                <w:rFonts w:ascii="Times New Roman" w:eastAsia="Times New Roman" w:hAnsi="Times New Roman"/>
                <w:noProof/>
                <w:color w:val="000000"/>
                <w:sz w:val="22"/>
                <w:szCs w:val="22"/>
              </w:rPr>
              <w:t>.2021.-</w:t>
            </w:r>
            <w:r w:rsidR="00071BB4">
              <w:rPr>
                <w:rFonts w:ascii="Times New Roman" w:eastAsia="Times New Roman" w:hAnsi="Times New Roman"/>
                <w:noProof/>
                <w:color w:val="000000"/>
                <w:sz w:val="22"/>
                <w:szCs w:val="22"/>
              </w:rPr>
              <w:t>15</w:t>
            </w:r>
            <w:r>
              <w:rPr>
                <w:rFonts w:ascii="Times New Roman" w:eastAsia="Times New Roman" w:hAnsi="Times New Roman"/>
                <w:noProof/>
                <w:color w:val="000000"/>
                <w:sz w:val="22"/>
                <w:szCs w:val="22"/>
              </w:rPr>
              <w:t>.10.2021.</w:t>
            </w:r>
          </w:p>
        </w:tc>
      </w:tr>
      <w:tr w:rsidR="007656AD" w:rsidRPr="00070D96" w14:paraId="611B19ED" w14:textId="77777777" w:rsidTr="00721D8E">
        <w:tc>
          <w:tcPr>
            <w:tcW w:w="2376" w:type="dxa"/>
          </w:tcPr>
          <w:p w14:paraId="5AA3C637" w14:textId="77777777" w:rsidR="007656AD" w:rsidRPr="007656AD" w:rsidRDefault="007656AD" w:rsidP="00721D8E">
            <w:pPr>
              <w:rPr>
                <w:rFonts w:ascii="Times New Roman" w:eastAsia="Times New Roman" w:hAnsi="Times New Roman"/>
                <w:color w:val="000000"/>
                <w:sz w:val="22"/>
                <w:szCs w:val="22"/>
                <w:lang w:val="lv-LV"/>
              </w:rPr>
            </w:pPr>
            <w:r w:rsidRPr="007656AD">
              <w:rPr>
                <w:rFonts w:ascii="Times New Roman" w:eastAsia="Times New Roman" w:hAnsi="Times New Roman"/>
                <w:sz w:val="22"/>
                <w:szCs w:val="22"/>
                <w:lang w:val="lv-LV"/>
              </w:rPr>
              <w:t>Projekta pieteikuma kopsavilkums:</w:t>
            </w:r>
          </w:p>
        </w:tc>
        <w:tc>
          <w:tcPr>
            <w:tcW w:w="6663" w:type="dxa"/>
            <w:gridSpan w:val="2"/>
          </w:tcPr>
          <w:p w14:paraId="41FEC22E" w14:textId="685FB9B6" w:rsidR="00071BB4" w:rsidRPr="00071BB4" w:rsidRDefault="00071BB4" w:rsidP="00071BB4">
            <w:pPr>
              <w:jc w:val="both"/>
              <w:rPr>
                <w:rFonts w:ascii="Times New Roman" w:hAnsi="Times New Roman"/>
                <w:sz w:val="22"/>
                <w:szCs w:val="22"/>
                <w:lang w:val="lv-LV"/>
              </w:rPr>
            </w:pPr>
            <w:r w:rsidRPr="00071BB4">
              <w:rPr>
                <w:rFonts w:ascii="Times New Roman" w:hAnsi="Times New Roman"/>
                <w:sz w:val="22"/>
                <w:szCs w:val="22"/>
                <w:lang w:val="lv-LV"/>
              </w:rPr>
              <w:t>Projekts “Mana un tava valsts Latvija” paredzēts Latvijas mazākumtautību un īstenu latviešu savstarpējai saliedēšanai un jauniešu līderības prasmju attīstīšanai. Projekta mērķis ir apvienot latviešu un Latvijas mazākumtautību organizācijas. Mērķis ir savstarpēji iepazīstināt Latvijas organizācijas un skolas, lai popularizētu Latvijas kultūru un tradīcijas, kā arī, lai parādītu mūsu kopējās dzimtenes vērtības. Projekta aktivitātes ietver Latvijas mazākumtautību organizāciju integrēšanu Latvijas kultūras, izglītības un sociālajā dzīvē. Projektā piedalīsies Latvijas un Latvijas mazākumtautību skolas un biedrības. Projektu</w:t>
            </w:r>
            <w:r>
              <w:rPr>
                <w:rFonts w:ascii="Times New Roman" w:hAnsi="Times New Roman"/>
                <w:sz w:val="22"/>
                <w:szCs w:val="22"/>
                <w:lang w:val="lv-LV"/>
              </w:rPr>
              <w:t xml:space="preserve"> </w:t>
            </w:r>
            <w:r w:rsidRPr="00071BB4">
              <w:rPr>
                <w:rFonts w:ascii="Times New Roman" w:hAnsi="Times New Roman"/>
                <w:sz w:val="22"/>
                <w:szCs w:val="22"/>
                <w:lang w:val="lv-LV"/>
              </w:rPr>
              <w:lastRenderedPageBreak/>
              <w:t>paredzēts organizēt 3 daļās: organizāciju dalībnieku sanāksme; līderu apmācības; festivāls “Manas dzimtenes krāsas”. Projekta 1. daļā paredzēta organizāciju vadītāju sanāksme. Projekta 2. daļas norise paredzēta Rīgas Lietuviešu vidusskolas telpās, kur tiks veiktas jauniešu apmācības. Līderu apmācības palīdzēs rosināt jauniešos līderības prasmes, apgūt padziļinātas komandas vadības prasmes. Apmācībās tiks apvienotas dažādas metodes: apmācības, lekcijas, darbs grupā u.tml. Nodarbības vadīs pieredzējuši komandas vadības un karjeras attīstības vadītāji, jaunatnes lietu koordinatori.</w:t>
            </w:r>
            <w:r>
              <w:rPr>
                <w:rFonts w:ascii="Times New Roman" w:hAnsi="Times New Roman"/>
                <w:sz w:val="22"/>
                <w:szCs w:val="22"/>
                <w:lang w:val="lv-LV"/>
              </w:rPr>
              <w:t xml:space="preserve"> </w:t>
            </w:r>
            <w:r w:rsidRPr="00071BB4">
              <w:rPr>
                <w:rFonts w:ascii="Times New Roman" w:hAnsi="Times New Roman"/>
                <w:sz w:val="22"/>
                <w:szCs w:val="22"/>
                <w:lang w:val="lv-LV"/>
              </w:rPr>
              <w:t>Vadības apmācību galvenais mērķis ir atrast jaunus kopienu vadītājus, kuri turpinās kopienu aktivitātes un izstrādās kopīgus projektus.</w:t>
            </w:r>
          </w:p>
          <w:p w14:paraId="656C2E95" w14:textId="77777777" w:rsidR="00071BB4" w:rsidRPr="00071BB4" w:rsidRDefault="00071BB4" w:rsidP="00071BB4">
            <w:pPr>
              <w:jc w:val="both"/>
              <w:rPr>
                <w:rFonts w:ascii="Times New Roman" w:hAnsi="Times New Roman"/>
                <w:sz w:val="22"/>
                <w:szCs w:val="22"/>
                <w:lang w:val="lv-LV"/>
              </w:rPr>
            </w:pPr>
            <w:r w:rsidRPr="00071BB4">
              <w:rPr>
                <w:rFonts w:ascii="Times New Roman" w:hAnsi="Times New Roman"/>
                <w:sz w:val="22"/>
                <w:szCs w:val="22"/>
                <w:lang w:val="lv-LV"/>
              </w:rPr>
              <w:t>Tiks izveidota tiešsaistes telpa projekta dalībniekiem, kur jaunieši varēs dalīties pieredzē, sadarboties un veidot jaunus projektus.</w:t>
            </w:r>
          </w:p>
          <w:p w14:paraId="57F8066B" w14:textId="0243FC19" w:rsidR="007656AD" w:rsidRPr="007656AD" w:rsidRDefault="00071BB4" w:rsidP="00071BB4">
            <w:pPr>
              <w:jc w:val="both"/>
              <w:rPr>
                <w:rFonts w:ascii="Times New Roman" w:hAnsi="Times New Roman"/>
                <w:sz w:val="22"/>
                <w:szCs w:val="22"/>
                <w:lang w:val="lv-LV"/>
              </w:rPr>
            </w:pPr>
            <w:r w:rsidRPr="00071BB4">
              <w:rPr>
                <w:rFonts w:ascii="Times New Roman" w:hAnsi="Times New Roman"/>
                <w:sz w:val="22"/>
                <w:szCs w:val="22"/>
                <w:lang w:val="lv-LV"/>
              </w:rPr>
              <w:t>Projekta 3. daļā paredzēts starptautiskais festivāls "Manas dzimtenes krāsas", kurā piedalīsies latviešu un mazākumtautību solisti un mākslas grupas no visas pasaules. Festivāls notiks Rīgas pilsētas VEF koncertzālē.</w:t>
            </w:r>
          </w:p>
        </w:tc>
      </w:tr>
    </w:tbl>
    <w:p w14:paraId="0E3C90AF" w14:textId="2F55892F" w:rsidR="006D1DF0" w:rsidRDefault="006D1DF0" w:rsidP="008D5243">
      <w:pPr>
        <w:spacing w:after="0"/>
        <w:rPr>
          <w:rFonts w:ascii="Times New Roman" w:hAnsi="Times New Roman" w:cs="Times New Roman"/>
          <w:iCs/>
        </w:rPr>
      </w:pPr>
    </w:p>
    <w:tbl>
      <w:tblPr>
        <w:tblStyle w:val="TableGrid"/>
        <w:tblW w:w="9039" w:type="dxa"/>
        <w:tblLook w:val="04A0" w:firstRow="1" w:lastRow="0" w:firstColumn="1" w:lastColumn="0" w:noHBand="0" w:noVBand="1"/>
      </w:tblPr>
      <w:tblGrid>
        <w:gridCol w:w="2376"/>
        <w:gridCol w:w="2268"/>
        <w:gridCol w:w="4395"/>
      </w:tblGrid>
      <w:tr w:rsidR="00865B1C" w:rsidRPr="00D03636" w14:paraId="00688726" w14:textId="77777777" w:rsidTr="00721D8E">
        <w:tc>
          <w:tcPr>
            <w:tcW w:w="2376" w:type="dxa"/>
          </w:tcPr>
          <w:p w14:paraId="2D54AD2C" w14:textId="77777777" w:rsidR="00865B1C" w:rsidRPr="00D03636" w:rsidRDefault="00865B1C" w:rsidP="00721D8E">
            <w:pPr>
              <w:rPr>
                <w:rFonts w:ascii="Times New Roman" w:eastAsia="Times New Roman" w:hAnsi="Times New Roman"/>
                <w:color w:val="000000"/>
                <w:sz w:val="22"/>
                <w:szCs w:val="22"/>
                <w:lang w:val="lv-LV"/>
              </w:rPr>
            </w:pPr>
            <w:r w:rsidRPr="00D03636">
              <w:rPr>
                <w:rFonts w:ascii="Times New Roman" w:hAnsi="Times New Roman"/>
                <w:color w:val="000000"/>
                <w:sz w:val="22"/>
                <w:szCs w:val="22"/>
                <w:lang w:val="lv-LV"/>
              </w:rPr>
              <w:t>Projekta Nr.:</w:t>
            </w:r>
          </w:p>
        </w:tc>
        <w:tc>
          <w:tcPr>
            <w:tcW w:w="6663" w:type="dxa"/>
            <w:gridSpan w:val="2"/>
          </w:tcPr>
          <w:p w14:paraId="24843EC3" w14:textId="7A898988" w:rsidR="00865B1C" w:rsidRPr="00D03636" w:rsidRDefault="00A45090" w:rsidP="00721D8E">
            <w:pPr>
              <w:rPr>
                <w:rFonts w:ascii="Times New Roman" w:eastAsia="Times New Roman" w:hAnsi="Times New Roman"/>
                <w:color w:val="000000"/>
                <w:sz w:val="22"/>
                <w:szCs w:val="22"/>
                <w:lang w:val="lv-LV"/>
              </w:rPr>
            </w:pPr>
            <w:r w:rsidRPr="00A45090">
              <w:rPr>
                <w:rFonts w:ascii="Times New Roman" w:eastAsia="Times New Roman" w:hAnsi="Times New Roman"/>
                <w:noProof/>
                <w:color w:val="000000"/>
                <w:sz w:val="22"/>
                <w:szCs w:val="22"/>
              </w:rPr>
              <w:t>2021.LV/MTSP/05</w:t>
            </w:r>
          </w:p>
        </w:tc>
      </w:tr>
      <w:tr w:rsidR="00865B1C" w:rsidRPr="00D03636" w14:paraId="0B28E5F1" w14:textId="77777777" w:rsidTr="00721D8E">
        <w:tc>
          <w:tcPr>
            <w:tcW w:w="2376" w:type="dxa"/>
            <w:vAlign w:val="center"/>
          </w:tcPr>
          <w:p w14:paraId="45157B25" w14:textId="536EBA9B" w:rsidR="00865B1C" w:rsidRPr="00D03636" w:rsidRDefault="00865B1C" w:rsidP="00721D8E">
            <w:pPr>
              <w:rPr>
                <w:rFonts w:ascii="Times New Roman" w:eastAsia="Times New Roman" w:hAnsi="Times New Roman"/>
                <w:color w:val="000000"/>
                <w:sz w:val="22"/>
                <w:szCs w:val="22"/>
                <w:lang w:val="lv-LV"/>
              </w:rPr>
            </w:pPr>
            <w:r w:rsidRPr="00D03636">
              <w:rPr>
                <w:rFonts w:ascii="Times New Roman" w:hAnsi="Times New Roman"/>
                <w:sz w:val="22"/>
                <w:szCs w:val="22"/>
                <w:lang w:val="lv-LV"/>
              </w:rPr>
              <w:t>Projekta iesniedzējs</w:t>
            </w:r>
            <w:r w:rsidR="00475751">
              <w:rPr>
                <w:rFonts w:ascii="Times New Roman" w:hAnsi="Times New Roman"/>
                <w:sz w:val="22"/>
                <w:szCs w:val="22"/>
                <w:lang w:val="lv-LV"/>
              </w:rPr>
              <w:t>:</w:t>
            </w:r>
          </w:p>
        </w:tc>
        <w:tc>
          <w:tcPr>
            <w:tcW w:w="6663" w:type="dxa"/>
            <w:gridSpan w:val="2"/>
            <w:vAlign w:val="center"/>
          </w:tcPr>
          <w:p w14:paraId="64221913" w14:textId="7E17F1A2" w:rsidR="00865B1C" w:rsidRPr="00D03636" w:rsidRDefault="00A45090" w:rsidP="00721D8E">
            <w:pPr>
              <w:rPr>
                <w:rFonts w:ascii="Times New Roman" w:eastAsia="Times New Roman" w:hAnsi="Times New Roman"/>
                <w:color w:val="000000"/>
                <w:sz w:val="22"/>
                <w:szCs w:val="22"/>
                <w:lang w:val="lv-LV"/>
              </w:rPr>
            </w:pPr>
            <w:r w:rsidRPr="00A45090">
              <w:rPr>
                <w:rFonts w:ascii="Times New Roman" w:eastAsia="Times New Roman" w:hAnsi="Times New Roman"/>
                <w:b/>
                <w:bCs/>
                <w:noProof/>
                <w:color w:val="000000"/>
                <w:sz w:val="22"/>
                <w:szCs w:val="22"/>
              </w:rPr>
              <w:t>Balvu krievu kultūras biedrība “Razdoļje”</w:t>
            </w:r>
          </w:p>
        </w:tc>
      </w:tr>
      <w:tr w:rsidR="00865B1C" w:rsidRPr="00D03636" w14:paraId="24C1D407" w14:textId="77777777" w:rsidTr="00721D8E">
        <w:tc>
          <w:tcPr>
            <w:tcW w:w="2376" w:type="dxa"/>
          </w:tcPr>
          <w:p w14:paraId="3B0A0194" w14:textId="77777777" w:rsidR="00865B1C" w:rsidRPr="00D03636" w:rsidRDefault="00865B1C" w:rsidP="00721D8E">
            <w:pPr>
              <w:rPr>
                <w:rFonts w:ascii="Times New Roman" w:eastAsia="Times New Roman" w:hAnsi="Times New Roman"/>
                <w:color w:val="000000"/>
                <w:sz w:val="22"/>
                <w:szCs w:val="22"/>
                <w:lang w:val="lv-LV"/>
              </w:rPr>
            </w:pPr>
            <w:r w:rsidRPr="00D03636">
              <w:rPr>
                <w:rFonts w:ascii="Times New Roman" w:hAnsi="Times New Roman"/>
                <w:sz w:val="22"/>
                <w:szCs w:val="22"/>
                <w:lang w:val="lv-LV"/>
              </w:rPr>
              <w:t>Projekta nosaukums:</w:t>
            </w:r>
          </w:p>
        </w:tc>
        <w:tc>
          <w:tcPr>
            <w:tcW w:w="6663" w:type="dxa"/>
            <w:gridSpan w:val="2"/>
          </w:tcPr>
          <w:p w14:paraId="09EB58FF" w14:textId="0B3D59A7" w:rsidR="00865B1C" w:rsidRPr="00D03636" w:rsidRDefault="00A45090" w:rsidP="00721D8E">
            <w:pPr>
              <w:rPr>
                <w:rFonts w:ascii="Times New Roman" w:eastAsia="Times New Roman" w:hAnsi="Times New Roman"/>
                <w:color w:val="000000"/>
                <w:sz w:val="22"/>
                <w:szCs w:val="22"/>
                <w:lang w:val="lv-LV"/>
              </w:rPr>
            </w:pPr>
            <w:r w:rsidRPr="00A45090">
              <w:rPr>
                <w:rFonts w:ascii="Times New Roman" w:eastAsia="Times New Roman" w:hAnsi="Times New Roman"/>
                <w:noProof/>
                <w:color w:val="000000"/>
                <w:sz w:val="22"/>
                <w:szCs w:val="22"/>
              </w:rPr>
              <w:t>Dzirdam, redzam, zinām Tevi, Latvija!</w:t>
            </w:r>
          </w:p>
        </w:tc>
      </w:tr>
      <w:tr w:rsidR="00865B1C" w:rsidRPr="00D03636" w14:paraId="5479680C" w14:textId="77777777" w:rsidTr="00721D8E">
        <w:tc>
          <w:tcPr>
            <w:tcW w:w="4644" w:type="dxa"/>
            <w:gridSpan w:val="2"/>
          </w:tcPr>
          <w:p w14:paraId="3AEFDC85" w14:textId="1CEEBA36" w:rsidR="00865B1C" w:rsidRPr="00D03636" w:rsidRDefault="00865B1C" w:rsidP="00721D8E">
            <w:pPr>
              <w:outlineLvl w:val="0"/>
              <w:rPr>
                <w:rFonts w:ascii="Times New Roman" w:eastAsia="Times New Roman" w:hAnsi="Times New Roman"/>
                <w:sz w:val="22"/>
                <w:szCs w:val="22"/>
                <w:lang w:val="lv-LV"/>
              </w:rPr>
            </w:pPr>
            <w:r w:rsidRPr="00D03636">
              <w:rPr>
                <w:rFonts w:ascii="Times New Roman" w:eastAsia="Times New Roman" w:hAnsi="Times New Roman"/>
                <w:sz w:val="22"/>
                <w:szCs w:val="22"/>
                <w:lang w:val="lv-LV"/>
              </w:rPr>
              <w:t xml:space="preserve">Projekta kopējās izmaksas (EUR) </w:t>
            </w:r>
          </w:p>
        </w:tc>
        <w:tc>
          <w:tcPr>
            <w:tcW w:w="4395" w:type="dxa"/>
          </w:tcPr>
          <w:p w14:paraId="1EEBBB33" w14:textId="3A590D38" w:rsidR="00865B1C" w:rsidRPr="00D03636" w:rsidRDefault="00A45090" w:rsidP="00721D8E">
            <w:pPr>
              <w:rPr>
                <w:rFonts w:ascii="Times New Roman" w:eastAsia="Times New Roman" w:hAnsi="Times New Roman"/>
                <w:color w:val="000000"/>
                <w:sz w:val="22"/>
                <w:szCs w:val="22"/>
                <w:lang w:val="lv-LV"/>
              </w:rPr>
            </w:pPr>
            <w:r>
              <w:rPr>
                <w:rFonts w:ascii="Times New Roman" w:eastAsia="Times New Roman" w:hAnsi="Times New Roman"/>
                <w:noProof/>
                <w:color w:val="000000"/>
                <w:sz w:val="22"/>
                <w:szCs w:val="22"/>
              </w:rPr>
              <w:t>5200,00</w:t>
            </w:r>
          </w:p>
        </w:tc>
      </w:tr>
      <w:tr w:rsidR="00865B1C" w:rsidRPr="00D03636" w14:paraId="7C4D9009" w14:textId="77777777" w:rsidTr="00721D8E">
        <w:tc>
          <w:tcPr>
            <w:tcW w:w="4644" w:type="dxa"/>
            <w:gridSpan w:val="2"/>
          </w:tcPr>
          <w:p w14:paraId="50996A00" w14:textId="77777777" w:rsidR="00865B1C" w:rsidRPr="00D03636" w:rsidRDefault="00865B1C" w:rsidP="00721D8E">
            <w:pPr>
              <w:rPr>
                <w:rFonts w:ascii="Times New Roman" w:eastAsia="Times New Roman" w:hAnsi="Times New Roman"/>
                <w:color w:val="000000"/>
                <w:sz w:val="22"/>
                <w:szCs w:val="22"/>
                <w:lang w:val="lv-LV"/>
              </w:rPr>
            </w:pPr>
            <w:r w:rsidRPr="00D03636">
              <w:rPr>
                <w:rFonts w:ascii="Times New Roman" w:eastAsia="Times New Roman" w:hAnsi="Times New Roman"/>
                <w:sz w:val="22"/>
                <w:szCs w:val="22"/>
                <w:lang w:val="lv-LV"/>
              </w:rPr>
              <w:t>Projekta plānotais īstenošanas periods:</w:t>
            </w:r>
          </w:p>
        </w:tc>
        <w:tc>
          <w:tcPr>
            <w:tcW w:w="4395" w:type="dxa"/>
          </w:tcPr>
          <w:p w14:paraId="28847371" w14:textId="0B5B7993" w:rsidR="00865B1C" w:rsidRPr="00D03636" w:rsidRDefault="00475751" w:rsidP="00721D8E">
            <w:pPr>
              <w:rPr>
                <w:rFonts w:ascii="Times New Roman" w:eastAsia="Times New Roman" w:hAnsi="Times New Roman"/>
                <w:color w:val="000000"/>
                <w:sz w:val="22"/>
                <w:szCs w:val="22"/>
                <w:lang w:val="lv-LV"/>
              </w:rPr>
            </w:pPr>
            <w:r>
              <w:rPr>
                <w:rFonts w:ascii="Times New Roman" w:eastAsia="Times New Roman" w:hAnsi="Times New Roman"/>
                <w:noProof/>
                <w:color w:val="000000"/>
                <w:sz w:val="22"/>
                <w:szCs w:val="22"/>
              </w:rPr>
              <w:t>01.0</w:t>
            </w:r>
            <w:r w:rsidR="00A45090">
              <w:rPr>
                <w:rFonts w:ascii="Times New Roman" w:eastAsia="Times New Roman" w:hAnsi="Times New Roman"/>
                <w:noProof/>
                <w:color w:val="000000"/>
                <w:sz w:val="22"/>
                <w:szCs w:val="22"/>
              </w:rPr>
              <w:t>6</w:t>
            </w:r>
            <w:r>
              <w:rPr>
                <w:rFonts w:ascii="Times New Roman" w:eastAsia="Times New Roman" w:hAnsi="Times New Roman"/>
                <w:noProof/>
                <w:color w:val="000000"/>
                <w:sz w:val="22"/>
                <w:szCs w:val="22"/>
              </w:rPr>
              <w:t>.2021.-3</w:t>
            </w:r>
            <w:r w:rsidR="00A45090">
              <w:rPr>
                <w:rFonts w:ascii="Times New Roman" w:eastAsia="Times New Roman" w:hAnsi="Times New Roman"/>
                <w:noProof/>
                <w:color w:val="000000"/>
                <w:sz w:val="22"/>
                <w:szCs w:val="22"/>
              </w:rPr>
              <w:t>0</w:t>
            </w:r>
            <w:r>
              <w:rPr>
                <w:rFonts w:ascii="Times New Roman" w:eastAsia="Times New Roman" w:hAnsi="Times New Roman"/>
                <w:noProof/>
                <w:color w:val="000000"/>
                <w:sz w:val="22"/>
                <w:szCs w:val="22"/>
              </w:rPr>
              <w:t>.</w:t>
            </w:r>
            <w:r w:rsidR="00A45090">
              <w:rPr>
                <w:rFonts w:ascii="Times New Roman" w:eastAsia="Times New Roman" w:hAnsi="Times New Roman"/>
                <w:noProof/>
                <w:color w:val="000000"/>
                <w:sz w:val="22"/>
                <w:szCs w:val="22"/>
              </w:rPr>
              <w:t>09</w:t>
            </w:r>
            <w:r>
              <w:rPr>
                <w:rFonts w:ascii="Times New Roman" w:eastAsia="Times New Roman" w:hAnsi="Times New Roman"/>
                <w:noProof/>
                <w:color w:val="000000"/>
                <w:sz w:val="22"/>
                <w:szCs w:val="22"/>
              </w:rPr>
              <w:t>.2021.</w:t>
            </w:r>
          </w:p>
        </w:tc>
      </w:tr>
      <w:tr w:rsidR="00865B1C" w:rsidRPr="00D03636" w14:paraId="2B9FCB76" w14:textId="77777777" w:rsidTr="00721D8E">
        <w:tc>
          <w:tcPr>
            <w:tcW w:w="2376" w:type="dxa"/>
          </w:tcPr>
          <w:p w14:paraId="469BAF3E" w14:textId="77777777" w:rsidR="00865B1C" w:rsidRPr="00D03636" w:rsidRDefault="00865B1C" w:rsidP="00721D8E">
            <w:pPr>
              <w:rPr>
                <w:rFonts w:ascii="Times New Roman" w:eastAsia="Times New Roman" w:hAnsi="Times New Roman"/>
                <w:color w:val="000000"/>
                <w:sz w:val="22"/>
                <w:szCs w:val="22"/>
                <w:lang w:val="lv-LV"/>
              </w:rPr>
            </w:pPr>
            <w:r w:rsidRPr="00D03636">
              <w:rPr>
                <w:rFonts w:ascii="Times New Roman" w:eastAsia="Times New Roman" w:hAnsi="Times New Roman"/>
                <w:sz w:val="22"/>
                <w:szCs w:val="22"/>
                <w:lang w:val="lv-LV"/>
              </w:rPr>
              <w:t>Projekta pieteikuma kopsavilkums:</w:t>
            </w:r>
          </w:p>
        </w:tc>
        <w:tc>
          <w:tcPr>
            <w:tcW w:w="6663" w:type="dxa"/>
            <w:gridSpan w:val="2"/>
          </w:tcPr>
          <w:p w14:paraId="525F4081" w14:textId="77777777" w:rsidR="00A45090" w:rsidRPr="00A45090" w:rsidRDefault="00A45090" w:rsidP="00A45090">
            <w:pPr>
              <w:jc w:val="both"/>
              <w:rPr>
                <w:rFonts w:ascii="Times New Roman" w:hAnsi="Times New Roman"/>
                <w:sz w:val="22"/>
                <w:szCs w:val="22"/>
                <w:lang w:val="lv-LV"/>
              </w:rPr>
            </w:pPr>
            <w:r w:rsidRPr="00A45090">
              <w:rPr>
                <w:rFonts w:ascii="Times New Roman" w:hAnsi="Times New Roman"/>
                <w:sz w:val="22"/>
                <w:szCs w:val="22"/>
                <w:lang w:val="lv-LV"/>
              </w:rPr>
              <w:t xml:space="preserve">Projekta mērķis ir veicināt piederības sajūtu Latvijai un kopīgas izpratnes par kultūras un vēsturi veicināšanas nometne. Dot bērniem mācīties vienam no otra. Veicināt kultūras mantojuma apzināšanu. </w:t>
            </w:r>
          </w:p>
          <w:p w14:paraId="2B3A64D0" w14:textId="77777777" w:rsidR="00A45090" w:rsidRPr="00A45090" w:rsidRDefault="00A45090" w:rsidP="00A45090">
            <w:pPr>
              <w:jc w:val="both"/>
              <w:rPr>
                <w:rFonts w:ascii="Times New Roman" w:hAnsi="Times New Roman"/>
                <w:sz w:val="22"/>
                <w:szCs w:val="22"/>
                <w:lang w:val="lv-LV"/>
              </w:rPr>
            </w:pPr>
            <w:r w:rsidRPr="00A45090">
              <w:rPr>
                <w:rFonts w:ascii="Times New Roman" w:hAnsi="Times New Roman"/>
                <w:sz w:val="22"/>
                <w:szCs w:val="22"/>
                <w:lang w:val="lv-LV"/>
              </w:rPr>
              <w:t xml:space="preserve">Nometnes ietvaros iepazīsim Latviešu kultūru Viļakas novada Balkanu kalnos, kur apmetīsimies uz 3 dienām Viesu namā “Balkanu kalni”, kur vietējie amatnieki nāks bērniem pastāstīt par Latviešu tradīcijām, “Kotiņi” Z/s-graudi un lauksaimniecība, Renārs Kornejs-Bitenieks, Meža Labumu ciems – meistarklases veselīgs uzturs, Annele Slišāne – rotaļlietas izgatavošana, Igors Trešutins – metālapstrāde, Lība Ločmele – keramika. Mini ekskursijā nometnes trešajā dienā tiks apciemota Viļakas Vissvētās Jēzus Sirds Romas katoļu baznīca, kas arī ir Latvijas kultūrvēstures mantojums. Dosimies apciemot Viļakas novada tūrisma apskates objektus. Tiks organizēta piepūšamās atrakcijas izklaides programma bērniem ar mūziku un dejām. </w:t>
            </w:r>
          </w:p>
          <w:p w14:paraId="7A3A5221" w14:textId="77777777" w:rsidR="00A45090" w:rsidRPr="00A45090" w:rsidRDefault="00A45090" w:rsidP="00A45090">
            <w:pPr>
              <w:jc w:val="both"/>
              <w:rPr>
                <w:rFonts w:ascii="Times New Roman" w:hAnsi="Times New Roman"/>
                <w:sz w:val="22"/>
                <w:szCs w:val="22"/>
                <w:lang w:val="lv-LV"/>
              </w:rPr>
            </w:pPr>
            <w:r w:rsidRPr="00A45090">
              <w:rPr>
                <w:rFonts w:ascii="Times New Roman" w:hAnsi="Times New Roman"/>
                <w:sz w:val="22"/>
                <w:szCs w:val="22"/>
                <w:lang w:val="lv-LV"/>
              </w:rPr>
              <w:t xml:space="preserve">Bērni tiks aicināti iepazīties ar Latvijas kultūrvēsturisko mantojumu, Latvijas pilīm! Klātienē apmeklēsim 5 Latvijas pilis. Par mūsu apskates objektiem kļūs: Stāmerienas pils, Rankas Muiža, Āraišu Ezerpils, Cēsu pils, Turaidas pils. Apciemosim arī Rakši zoo. Nakšņošana Lilastē pie jūras viesu namā “Lilastes atpūtas bāze”, nākamajā dienā pavadīsim dienu pludmalē un vakarā dosimies mājās! Pilis mēs dosimies apciemot nometnes divu pēdējo dienu ekskursijā. </w:t>
            </w:r>
          </w:p>
          <w:p w14:paraId="2A6DC2A3" w14:textId="77777777" w:rsidR="00A45090" w:rsidRPr="00A45090" w:rsidRDefault="00A45090" w:rsidP="00A45090">
            <w:pPr>
              <w:jc w:val="both"/>
              <w:rPr>
                <w:rFonts w:ascii="Times New Roman" w:hAnsi="Times New Roman"/>
                <w:sz w:val="22"/>
                <w:szCs w:val="22"/>
                <w:lang w:val="lv-LV"/>
              </w:rPr>
            </w:pPr>
            <w:r w:rsidRPr="00A45090">
              <w:rPr>
                <w:rFonts w:ascii="Times New Roman" w:hAnsi="Times New Roman"/>
                <w:sz w:val="22"/>
                <w:szCs w:val="22"/>
                <w:lang w:val="lv-LV"/>
              </w:rPr>
              <w:t xml:space="preserve">Noslēgumā tiks izveidots video/bilžu stāsts- reportāža par Latvijas apmeklēto kultūrvēstures mantojumu, tiks uzsvērts tā nozīmīgums latviešu un citu tautu kultūrā. </w:t>
            </w:r>
          </w:p>
          <w:p w14:paraId="5D9EAEAB" w14:textId="4FD0AA6D" w:rsidR="00865B1C" w:rsidRPr="00D03636" w:rsidRDefault="00A45090" w:rsidP="00A45090">
            <w:pPr>
              <w:jc w:val="both"/>
              <w:rPr>
                <w:rFonts w:ascii="Times New Roman" w:hAnsi="Times New Roman"/>
                <w:sz w:val="22"/>
                <w:szCs w:val="22"/>
                <w:lang w:val="lv-LV"/>
              </w:rPr>
            </w:pPr>
            <w:r w:rsidRPr="00A45090">
              <w:rPr>
                <w:rFonts w:ascii="Times New Roman" w:hAnsi="Times New Roman"/>
                <w:sz w:val="22"/>
                <w:szCs w:val="22"/>
                <w:lang w:val="lv-LV"/>
              </w:rPr>
              <w:t>Covid -19 izplatības ierobežošanas nolūkā tiks iegādāti dezinfekcijas līdzekļi virsmām un rokām, kā arī maskas pasākumiem, kuros tas nepieciešams.</w:t>
            </w:r>
          </w:p>
        </w:tc>
      </w:tr>
    </w:tbl>
    <w:p w14:paraId="6C8DA541" w14:textId="245F4074" w:rsidR="00172EF6" w:rsidRDefault="00172EF6" w:rsidP="00172EF6">
      <w:pPr>
        <w:spacing w:after="0"/>
        <w:rPr>
          <w:rFonts w:ascii="Times New Roman" w:hAnsi="Times New Roman" w:cs="Times New Roman"/>
          <w:iCs/>
        </w:rPr>
      </w:pPr>
    </w:p>
    <w:sectPr w:rsidR="00172EF6" w:rsidSect="005F2EC6">
      <w:footerReference w:type="default" r:id="rId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A0E1" w14:textId="77777777" w:rsidR="00FD39E1" w:rsidRDefault="00FD39E1" w:rsidP="00C16AC0">
      <w:pPr>
        <w:spacing w:after="0" w:line="240" w:lineRule="auto"/>
      </w:pPr>
      <w:r>
        <w:separator/>
      </w:r>
    </w:p>
  </w:endnote>
  <w:endnote w:type="continuationSeparator" w:id="0">
    <w:p w14:paraId="32E12D4A" w14:textId="77777777" w:rsidR="00FD39E1" w:rsidRDefault="00FD39E1" w:rsidP="00C1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474694"/>
      <w:docPartObj>
        <w:docPartGallery w:val="Page Numbers (Bottom of Page)"/>
        <w:docPartUnique/>
      </w:docPartObj>
    </w:sdtPr>
    <w:sdtEndPr>
      <w:rPr>
        <w:rFonts w:ascii="Times New Roman" w:hAnsi="Times New Roman" w:cs="Times New Roman"/>
      </w:rPr>
    </w:sdtEndPr>
    <w:sdtContent>
      <w:p w14:paraId="36667B07" w14:textId="77777777" w:rsidR="00721D8E" w:rsidRPr="000D317B" w:rsidRDefault="00721D8E">
        <w:pPr>
          <w:pStyle w:val="Footer"/>
          <w:jc w:val="right"/>
          <w:rPr>
            <w:rFonts w:ascii="Times New Roman" w:hAnsi="Times New Roman" w:cs="Times New Roman"/>
          </w:rPr>
        </w:pPr>
        <w:r w:rsidRPr="000D317B">
          <w:rPr>
            <w:rFonts w:ascii="Times New Roman" w:hAnsi="Times New Roman" w:cs="Times New Roman"/>
          </w:rPr>
          <w:fldChar w:fldCharType="begin"/>
        </w:r>
        <w:r w:rsidRPr="000D317B">
          <w:rPr>
            <w:rFonts w:ascii="Times New Roman" w:hAnsi="Times New Roman" w:cs="Times New Roman"/>
          </w:rPr>
          <w:instrText>PAGE   \* MERGEFORMAT</w:instrText>
        </w:r>
        <w:r w:rsidRPr="000D317B">
          <w:rPr>
            <w:rFonts w:ascii="Times New Roman" w:hAnsi="Times New Roman" w:cs="Times New Roman"/>
          </w:rPr>
          <w:fldChar w:fldCharType="separate"/>
        </w:r>
        <w:r>
          <w:rPr>
            <w:rFonts w:ascii="Times New Roman" w:hAnsi="Times New Roman" w:cs="Times New Roman"/>
            <w:noProof/>
          </w:rPr>
          <w:t>2</w:t>
        </w:r>
        <w:r w:rsidRPr="000D317B">
          <w:rPr>
            <w:rFonts w:ascii="Times New Roman" w:hAnsi="Times New Roman" w:cs="Times New Roman"/>
          </w:rPr>
          <w:fldChar w:fldCharType="end"/>
        </w:r>
      </w:p>
    </w:sdtContent>
  </w:sdt>
  <w:p w14:paraId="148A825A" w14:textId="77777777" w:rsidR="00721D8E" w:rsidRDefault="00721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3B71" w14:textId="77777777" w:rsidR="00FD39E1" w:rsidRDefault="00FD39E1" w:rsidP="00C16AC0">
      <w:pPr>
        <w:spacing w:after="0" w:line="240" w:lineRule="auto"/>
      </w:pPr>
      <w:r>
        <w:separator/>
      </w:r>
    </w:p>
  </w:footnote>
  <w:footnote w:type="continuationSeparator" w:id="0">
    <w:p w14:paraId="104AABC0" w14:textId="77777777" w:rsidR="00FD39E1" w:rsidRDefault="00FD39E1" w:rsidP="00C16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00000006"/>
    <w:name w:val="WW8Num12"/>
    <w:lvl w:ilvl="0">
      <w:start w:val="1"/>
      <w:numFmt w:val="decimal"/>
      <w:lvlText w:val="%1."/>
      <w:lvlJc w:val="left"/>
      <w:pPr>
        <w:tabs>
          <w:tab w:val="num" w:pos="0"/>
        </w:tabs>
        <w:ind w:left="720" w:hanging="360"/>
      </w:pPr>
      <w:rPr>
        <w:rFonts w:hint="default"/>
      </w:rPr>
    </w:lvl>
  </w:abstractNum>
  <w:abstractNum w:abstractNumId="2" w15:restartNumberingAfterBreak="0">
    <w:nsid w:val="00000007"/>
    <w:multiLevelType w:val="singleLevel"/>
    <w:tmpl w:val="00000007"/>
    <w:name w:val="WW8Num22"/>
    <w:lvl w:ilvl="0">
      <w:numFmt w:val="bullet"/>
      <w:lvlText w:val="-"/>
      <w:lvlJc w:val="left"/>
      <w:pPr>
        <w:tabs>
          <w:tab w:val="num" w:pos="0"/>
        </w:tabs>
        <w:ind w:left="720" w:hanging="360"/>
      </w:pPr>
      <w:rPr>
        <w:rFonts w:ascii="Times New Roman" w:hAnsi="Times New Roman" w:cs="Times New Roman" w:hint="default"/>
      </w:rPr>
    </w:lvl>
  </w:abstractNum>
  <w:abstractNum w:abstractNumId="3" w15:restartNumberingAfterBreak="0">
    <w:nsid w:val="03157E51"/>
    <w:multiLevelType w:val="multilevel"/>
    <w:tmpl w:val="665C4C32"/>
    <w:styleLink w:val="ImportedStyle2"/>
    <w:lvl w:ilvl="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4" w15:restartNumberingAfterBreak="0">
    <w:nsid w:val="21027FCD"/>
    <w:multiLevelType w:val="hybridMultilevel"/>
    <w:tmpl w:val="63041512"/>
    <w:lvl w:ilvl="0" w:tplc="00000007">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963DF8"/>
    <w:multiLevelType w:val="hybridMultilevel"/>
    <w:tmpl w:val="42F2C3B0"/>
    <w:lvl w:ilvl="0" w:tplc="00000007">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CA6546"/>
    <w:multiLevelType w:val="hybridMultilevel"/>
    <w:tmpl w:val="140EB71A"/>
    <w:lvl w:ilvl="0" w:tplc="00000007">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762798"/>
    <w:multiLevelType w:val="hybridMultilevel"/>
    <w:tmpl w:val="5AD616C8"/>
    <w:lvl w:ilvl="0" w:tplc="00000007">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FF008DD"/>
    <w:multiLevelType w:val="hybridMultilevel"/>
    <w:tmpl w:val="4AA061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48B21B6B"/>
    <w:multiLevelType w:val="hybridMultilevel"/>
    <w:tmpl w:val="15BE615E"/>
    <w:lvl w:ilvl="0" w:tplc="0426000F">
      <w:start w:val="1"/>
      <w:numFmt w:val="decimal"/>
      <w:lvlText w:val="%1."/>
      <w:lvlJc w:val="left"/>
      <w:pPr>
        <w:ind w:left="718" w:hanging="360"/>
      </w:pPr>
    </w:lvl>
    <w:lvl w:ilvl="1" w:tplc="04260019">
      <w:start w:val="1"/>
      <w:numFmt w:val="lowerLetter"/>
      <w:lvlText w:val="%2."/>
      <w:lvlJc w:val="left"/>
      <w:pPr>
        <w:ind w:left="1438" w:hanging="360"/>
      </w:pPr>
    </w:lvl>
    <w:lvl w:ilvl="2" w:tplc="0426001B">
      <w:start w:val="1"/>
      <w:numFmt w:val="lowerRoman"/>
      <w:lvlText w:val="%3."/>
      <w:lvlJc w:val="right"/>
      <w:pPr>
        <w:ind w:left="2158" w:hanging="180"/>
      </w:pPr>
    </w:lvl>
    <w:lvl w:ilvl="3" w:tplc="0426000F">
      <w:start w:val="1"/>
      <w:numFmt w:val="decimal"/>
      <w:lvlText w:val="%4."/>
      <w:lvlJc w:val="left"/>
      <w:pPr>
        <w:ind w:left="2878" w:hanging="360"/>
      </w:pPr>
    </w:lvl>
    <w:lvl w:ilvl="4" w:tplc="04260019">
      <w:start w:val="1"/>
      <w:numFmt w:val="lowerLetter"/>
      <w:lvlText w:val="%5."/>
      <w:lvlJc w:val="left"/>
      <w:pPr>
        <w:ind w:left="3598" w:hanging="360"/>
      </w:pPr>
    </w:lvl>
    <w:lvl w:ilvl="5" w:tplc="0426001B">
      <w:start w:val="1"/>
      <w:numFmt w:val="lowerRoman"/>
      <w:lvlText w:val="%6."/>
      <w:lvlJc w:val="right"/>
      <w:pPr>
        <w:ind w:left="4318" w:hanging="180"/>
      </w:pPr>
    </w:lvl>
    <w:lvl w:ilvl="6" w:tplc="0426000F">
      <w:start w:val="1"/>
      <w:numFmt w:val="decimal"/>
      <w:lvlText w:val="%7."/>
      <w:lvlJc w:val="left"/>
      <w:pPr>
        <w:ind w:left="5038" w:hanging="360"/>
      </w:pPr>
    </w:lvl>
    <w:lvl w:ilvl="7" w:tplc="04260019">
      <w:start w:val="1"/>
      <w:numFmt w:val="lowerLetter"/>
      <w:lvlText w:val="%8."/>
      <w:lvlJc w:val="left"/>
      <w:pPr>
        <w:ind w:left="5758" w:hanging="360"/>
      </w:pPr>
    </w:lvl>
    <w:lvl w:ilvl="8" w:tplc="0426001B">
      <w:start w:val="1"/>
      <w:numFmt w:val="lowerRoman"/>
      <w:lvlText w:val="%9."/>
      <w:lvlJc w:val="right"/>
      <w:pPr>
        <w:ind w:left="6478" w:hanging="180"/>
      </w:pPr>
    </w:lvl>
  </w:abstractNum>
  <w:num w:numId="1">
    <w:abstractNumId w:val="3"/>
  </w:num>
  <w:num w:numId="2">
    <w:abstractNumId w:val="2"/>
  </w:num>
  <w:num w:numId="3">
    <w:abstractNumId w:val="6"/>
  </w:num>
  <w:num w:numId="4">
    <w:abstractNumId w:val="7"/>
  </w:num>
  <w:num w:numId="5">
    <w:abstractNumId w:val="4"/>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F2"/>
    <w:rsid w:val="000012C1"/>
    <w:rsid w:val="00011A3E"/>
    <w:rsid w:val="00030775"/>
    <w:rsid w:val="00031661"/>
    <w:rsid w:val="0003679B"/>
    <w:rsid w:val="00040A78"/>
    <w:rsid w:val="00044DBA"/>
    <w:rsid w:val="00046F1B"/>
    <w:rsid w:val="00061676"/>
    <w:rsid w:val="0007070F"/>
    <w:rsid w:val="0007145F"/>
    <w:rsid w:val="00071BB4"/>
    <w:rsid w:val="00074A3E"/>
    <w:rsid w:val="0007562D"/>
    <w:rsid w:val="00083B74"/>
    <w:rsid w:val="00087D44"/>
    <w:rsid w:val="000A4F10"/>
    <w:rsid w:val="000A797E"/>
    <w:rsid w:val="000B11E0"/>
    <w:rsid w:val="000B7504"/>
    <w:rsid w:val="000C3721"/>
    <w:rsid w:val="000D0F29"/>
    <w:rsid w:val="000D317B"/>
    <w:rsid w:val="000D47EF"/>
    <w:rsid w:val="000D52ED"/>
    <w:rsid w:val="000E04E2"/>
    <w:rsid w:val="000E058A"/>
    <w:rsid w:val="000F0107"/>
    <w:rsid w:val="000F34FF"/>
    <w:rsid w:val="00102DAB"/>
    <w:rsid w:val="00103F45"/>
    <w:rsid w:val="00112DEC"/>
    <w:rsid w:val="00113B64"/>
    <w:rsid w:val="00114053"/>
    <w:rsid w:val="00121A2A"/>
    <w:rsid w:val="001242FA"/>
    <w:rsid w:val="0012529F"/>
    <w:rsid w:val="00133169"/>
    <w:rsid w:val="00135058"/>
    <w:rsid w:val="00140D7B"/>
    <w:rsid w:val="00141EA7"/>
    <w:rsid w:val="001505C6"/>
    <w:rsid w:val="001612F8"/>
    <w:rsid w:val="00172EF6"/>
    <w:rsid w:val="0017636C"/>
    <w:rsid w:val="00181E84"/>
    <w:rsid w:val="001841EA"/>
    <w:rsid w:val="00190306"/>
    <w:rsid w:val="001A20B8"/>
    <w:rsid w:val="001A62F8"/>
    <w:rsid w:val="001C07D7"/>
    <w:rsid w:val="001C430C"/>
    <w:rsid w:val="001D42FB"/>
    <w:rsid w:val="001E1079"/>
    <w:rsid w:val="001E5184"/>
    <w:rsid w:val="001E537E"/>
    <w:rsid w:val="001F5A17"/>
    <w:rsid w:val="00202C02"/>
    <w:rsid w:val="00211CE4"/>
    <w:rsid w:val="00217F43"/>
    <w:rsid w:val="00232379"/>
    <w:rsid w:val="00235835"/>
    <w:rsid w:val="00237D20"/>
    <w:rsid w:val="002406DC"/>
    <w:rsid w:val="002419E7"/>
    <w:rsid w:val="002439F1"/>
    <w:rsid w:val="002516C1"/>
    <w:rsid w:val="00253A0D"/>
    <w:rsid w:val="00255DA9"/>
    <w:rsid w:val="00256174"/>
    <w:rsid w:val="00256D99"/>
    <w:rsid w:val="00256E24"/>
    <w:rsid w:val="00257731"/>
    <w:rsid w:val="00267318"/>
    <w:rsid w:val="00280B8B"/>
    <w:rsid w:val="0028563B"/>
    <w:rsid w:val="00287181"/>
    <w:rsid w:val="0028791F"/>
    <w:rsid w:val="002950F3"/>
    <w:rsid w:val="002A6C15"/>
    <w:rsid w:val="002B179F"/>
    <w:rsid w:val="002B58A7"/>
    <w:rsid w:val="002D2332"/>
    <w:rsid w:val="002E33FB"/>
    <w:rsid w:val="002F3A0A"/>
    <w:rsid w:val="00304D6C"/>
    <w:rsid w:val="00313EDC"/>
    <w:rsid w:val="00315959"/>
    <w:rsid w:val="00316A34"/>
    <w:rsid w:val="00321824"/>
    <w:rsid w:val="00325091"/>
    <w:rsid w:val="00326689"/>
    <w:rsid w:val="00326DC0"/>
    <w:rsid w:val="003334DC"/>
    <w:rsid w:val="0033399F"/>
    <w:rsid w:val="00341AC2"/>
    <w:rsid w:val="00346ACA"/>
    <w:rsid w:val="0035041B"/>
    <w:rsid w:val="00370434"/>
    <w:rsid w:val="003713B4"/>
    <w:rsid w:val="0037386C"/>
    <w:rsid w:val="003755F8"/>
    <w:rsid w:val="0038658D"/>
    <w:rsid w:val="00395994"/>
    <w:rsid w:val="003A6CAB"/>
    <w:rsid w:val="003B07F2"/>
    <w:rsid w:val="003B551D"/>
    <w:rsid w:val="003B5EE8"/>
    <w:rsid w:val="003C078E"/>
    <w:rsid w:val="003C34B4"/>
    <w:rsid w:val="003D557C"/>
    <w:rsid w:val="003E2089"/>
    <w:rsid w:val="003E26D8"/>
    <w:rsid w:val="003E3FEB"/>
    <w:rsid w:val="003F15C1"/>
    <w:rsid w:val="003F72D9"/>
    <w:rsid w:val="00401005"/>
    <w:rsid w:val="004042F8"/>
    <w:rsid w:val="00410545"/>
    <w:rsid w:val="00414713"/>
    <w:rsid w:val="00417A02"/>
    <w:rsid w:val="00422245"/>
    <w:rsid w:val="00430E6B"/>
    <w:rsid w:val="00430F08"/>
    <w:rsid w:val="00445F41"/>
    <w:rsid w:val="00464D4F"/>
    <w:rsid w:val="00471499"/>
    <w:rsid w:val="00472C31"/>
    <w:rsid w:val="00475751"/>
    <w:rsid w:val="00475B34"/>
    <w:rsid w:val="004760F1"/>
    <w:rsid w:val="0047649D"/>
    <w:rsid w:val="00477CDF"/>
    <w:rsid w:val="00492117"/>
    <w:rsid w:val="0049421E"/>
    <w:rsid w:val="00494DA7"/>
    <w:rsid w:val="004A0BE4"/>
    <w:rsid w:val="004A1BF2"/>
    <w:rsid w:val="004A5F39"/>
    <w:rsid w:val="004B67DF"/>
    <w:rsid w:val="004C43AE"/>
    <w:rsid w:val="004C6E39"/>
    <w:rsid w:val="004D0DAA"/>
    <w:rsid w:val="004D43CF"/>
    <w:rsid w:val="004D508D"/>
    <w:rsid w:val="004D5895"/>
    <w:rsid w:val="004E0F04"/>
    <w:rsid w:val="004E2141"/>
    <w:rsid w:val="004E3C84"/>
    <w:rsid w:val="004E508E"/>
    <w:rsid w:val="004E7298"/>
    <w:rsid w:val="004E76EF"/>
    <w:rsid w:val="004F036D"/>
    <w:rsid w:val="00504187"/>
    <w:rsid w:val="00510801"/>
    <w:rsid w:val="00513C4A"/>
    <w:rsid w:val="0051626F"/>
    <w:rsid w:val="00517A5A"/>
    <w:rsid w:val="005202C6"/>
    <w:rsid w:val="00524992"/>
    <w:rsid w:val="005319A4"/>
    <w:rsid w:val="0053620C"/>
    <w:rsid w:val="00545CB6"/>
    <w:rsid w:val="00545E0B"/>
    <w:rsid w:val="00547457"/>
    <w:rsid w:val="00550B29"/>
    <w:rsid w:val="005635B6"/>
    <w:rsid w:val="005645F6"/>
    <w:rsid w:val="00572751"/>
    <w:rsid w:val="00573F63"/>
    <w:rsid w:val="00574396"/>
    <w:rsid w:val="00581115"/>
    <w:rsid w:val="00583BF2"/>
    <w:rsid w:val="005908E4"/>
    <w:rsid w:val="005B1745"/>
    <w:rsid w:val="005B50A7"/>
    <w:rsid w:val="005B58D0"/>
    <w:rsid w:val="005C1B25"/>
    <w:rsid w:val="005C6C71"/>
    <w:rsid w:val="005D3B5A"/>
    <w:rsid w:val="005E21D6"/>
    <w:rsid w:val="005E4032"/>
    <w:rsid w:val="005E526C"/>
    <w:rsid w:val="005F11F9"/>
    <w:rsid w:val="005F2EC6"/>
    <w:rsid w:val="005F37A5"/>
    <w:rsid w:val="005F4382"/>
    <w:rsid w:val="005F5265"/>
    <w:rsid w:val="00605B85"/>
    <w:rsid w:val="00633F52"/>
    <w:rsid w:val="006354EB"/>
    <w:rsid w:val="00637F98"/>
    <w:rsid w:val="0064723A"/>
    <w:rsid w:val="00651272"/>
    <w:rsid w:val="00662220"/>
    <w:rsid w:val="0066386C"/>
    <w:rsid w:val="00664D3C"/>
    <w:rsid w:val="006813B5"/>
    <w:rsid w:val="00685647"/>
    <w:rsid w:val="006B0249"/>
    <w:rsid w:val="006C3340"/>
    <w:rsid w:val="006C4ABF"/>
    <w:rsid w:val="006C61E7"/>
    <w:rsid w:val="006D1DF0"/>
    <w:rsid w:val="006D65C0"/>
    <w:rsid w:val="006E24CE"/>
    <w:rsid w:val="006E640A"/>
    <w:rsid w:val="006F0982"/>
    <w:rsid w:val="006F6475"/>
    <w:rsid w:val="00721D8E"/>
    <w:rsid w:val="00725E55"/>
    <w:rsid w:val="00730631"/>
    <w:rsid w:val="007319A0"/>
    <w:rsid w:val="007329B2"/>
    <w:rsid w:val="00735802"/>
    <w:rsid w:val="00736249"/>
    <w:rsid w:val="00737E4B"/>
    <w:rsid w:val="007405A4"/>
    <w:rsid w:val="00741636"/>
    <w:rsid w:val="00744B30"/>
    <w:rsid w:val="007459DB"/>
    <w:rsid w:val="00747932"/>
    <w:rsid w:val="0075317C"/>
    <w:rsid w:val="0075693A"/>
    <w:rsid w:val="00763A7B"/>
    <w:rsid w:val="00764D9B"/>
    <w:rsid w:val="007656AD"/>
    <w:rsid w:val="00770BC2"/>
    <w:rsid w:val="00774CE8"/>
    <w:rsid w:val="007828C7"/>
    <w:rsid w:val="0079217B"/>
    <w:rsid w:val="00797C8D"/>
    <w:rsid w:val="007B24C7"/>
    <w:rsid w:val="007C4BF4"/>
    <w:rsid w:val="007E486D"/>
    <w:rsid w:val="007F426B"/>
    <w:rsid w:val="007F5AD7"/>
    <w:rsid w:val="008169DD"/>
    <w:rsid w:val="0082260D"/>
    <w:rsid w:val="0082311D"/>
    <w:rsid w:val="00831055"/>
    <w:rsid w:val="00832CB6"/>
    <w:rsid w:val="0084143C"/>
    <w:rsid w:val="00846A22"/>
    <w:rsid w:val="00853E8A"/>
    <w:rsid w:val="008554AA"/>
    <w:rsid w:val="00865104"/>
    <w:rsid w:val="00865B1C"/>
    <w:rsid w:val="00870088"/>
    <w:rsid w:val="008722B5"/>
    <w:rsid w:val="008832BE"/>
    <w:rsid w:val="008862A9"/>
    <w:rsid w:val="00890681"/>
    <w:rsid w:val="008A1E81"/>
    <w:rsid w:val="008B1A15"/>
    <w:rsid w:val="008C5DFF"/>
    <w:rsid w:val="008D284F"/>
    <w:rsid w:val="008D298D"/>
    <w:rsid w:val="008D4294"/>
    <w:rsid w:val="008D5243"/>
    <w:rsid w:val="008D5F49"/>
    <w:rsid w:val="008E3C21"/>
    <w:rsid w:val="008F1620"/>
    <w:rsid w:val="008F21D1"/>
    <w:rsid w:val="008F2A85"/>
    <w:rsid w:val="00902B00"/>
    <w:rsid w:val="009036D8"/>
    <w:rsid w:val="009279CF"/>
    <w:rsid w:val="00930EBB"/>
    <w:rsid w:val="009340C8"/>
    <w:rsid w:val="00935DDB"/>
    <w:rsid w:val="009554E9"/>
    <w:rsid w:val="00965192"/>
    <w:rsid w:val="00966E6F"/>
    <w:rsid w:val="00967B6A"/>
    <w:rsid w:val="00982B85"/>
    <w:rsid w:val="009854E6"/>
    <w:rsid w:val="0099073C"/>
    <w:rsid w:val="00990D45"/>
    <w:rsid w:val="0099150E"/>
    <w:rsid w:val="0099790F"/>
    <w:rsid w:val="009A007E"/>
    <w:rsid w:val="009A0C6F"/>
    <w:rsid w:val="009B4C82"/>
    <w:rsid w:val="009C2D4F"/>
    <w:rsid w:val="009C2E76"/>
    <w:rsid w:val="009C5DA8"/>
    <w:rsid w:val="009D1D6F"/>
    <w:rsid w:val="009D5DCD"/>
    <w:rsid w:val="009E0F83"/>
    <w:rsid w:val="009E5C76"/>
    <w:rsid w:val="009E7F8A"/>
    <w:rsid w:val="009F1C08"/>
    <w:rsid w:val="009F1F8C"/>
    <w:rsid w:val="00A00FDC"/>
    <w:rsid w:val="00A05774"/>
    <w:rsid w:val="00A2335D"/>
    <w:rsid w:val="00A2421B"/>
    <w:rsid w:val="00A271DF"/>
    <w:rsid w:val="00A30DD3"/>
    <w:rsid w:val="00A361A9"/>
    <w:rsid w:val="00A3730E"/>
    <w:rsid w:val="00A447EF"/>
    <w:rsid w:val="00A45090"/>
    <w:rsid w:val="00A45EE6"/>
    <w:rsid w:val="00A473D7"/>
    <w:rsid w:val="00A636CE"/>
    <w:rsid w:val="00A64EA4"/>
    <w:rsid w:val="00A7441E"/>
    <w:rsid w:val="00A85259"/>
    <w:rsid w:val="00A9065D"/>
    <w:rsid w:val="00A91154"/>
    <w:rsid w:val="00AA4626"/>
    <w:rsid w:val="00AA49DC"/>
    <w:rsid w:val="00AB355A"/>
    <w:rsid w:val="00AC369B"/>
    <w:rsid w:val="00AC46FA"/>
    <w:rsid w:val="00AD16CB"/>
    <w:rsid w:val="00AE1F75"/>
    <w:rsid w:val="00AE2EFC"/>
    <w:rsid w:val="00AF09C0"/>
    <w:rsid w:val="00AF7C64"/>
    <w:rsid w:val="00B02401"/>
    <w:rsid w:val="00B033A2"/>
    <w:rsid w:val="00B039F8"/>
    <w:rsid w:val="00B050BE"/>
    <w:rsid w:val="00B07896"/>
    <w:rsid w:val="00B07AEB"/>
    <w:rsid w:val="00B16BEB"/>
    <w:rsid w:val="00B33964"/>
    <w:rsid w:val="00B379CC"/>
    <w:rsid w:val="00B37E84"/>
    <w:rsid w:val="00B41BFC"/>
    <w:rsid w:val="00B47542"/>
    <w:rsid w:val="00B47F0B"/>
    <w:rsid w:val="00B52EA1"/>
    <w:rsid w:val="00B54C7A"/>
    <w:rsid w:val="00B55200"/>
    <w:rsid w:val="00B55744"/>
    <w:rsid w:val="00B578F5"/>
    <w:rsid w:val="00B67375"/>
    <w:rsid w:val="00B717EB"/>
    <w:rsid w:val="00B765DC"/>
    <w:rsid w:val="00B8611F"/>
    <w:rsid w:val="00B96323"/>
    <w:rsid w:val="00BA06A0"/>
    <w:rsid w:val="00BA3568"/>
    <w:rsid w:val="00BA56A8"/>
    <w:rsid w:val="00BA6982"/>
    <w:rsid w:val="00BA710D"/>
    <w:rsid w:val="00BB3C48"/>
    <w:rsid w:val="00BB3DE2"/>
    <w:rsid w:val="00BB79AB"/>
    <w:rsid w:val="00BC5A42"/>
    <w:rsid w:val="00BC61B2"/>
    <w:rsid w:val="00BD2E91"/>
    <w:rsid w:val="00BE1C3C"/>
    <w:rsid w:val="00BE3D67"/>
    <w:rsid w:val="00BE4721"/>
    <w:rsid w:val="00BF2CC5"/>
    <w:rsid w:val="00BF4014"/>
    <w:rsid w:val="00BF7B5A"/>
    <w:rsid w:val="00C139AA"/>
    <w:rsid w:val="00C16AC0"/>
    <w:rsid w:val="00C170BB"/>
    <w:rsid w:val="00C22117"/>
    <w:rsid w:val="00C22EFE"/>
    <w:rsid w:val="00C23F5F"/>
    <w:rsid w:val="00C23F9E"/>
    <w:rsid w:val="00C2540B"/>
    <w:rsid w:val="00C26257"/>
    <w:rsid w:val="00C26B78"/>
    <w:rsid w:val="00C26C89"/>
    <w:rsid w:val="00C30EDF"/>
    <w:rsid w:val="00C32A76"/>
    <w:rsid w:val="00C41802"/>
    <w:rsid w:val="00C427E7"/>
    <w:rsid w:val="00C43253"/>
    <w:rsid w:val="00C43283"/>
    <w:rsid w:val="00C4643F"/>
    <w:rsid w:val="00C5033C"/>
    <w:rsid w:val="00C63195"/>
    <w:rsid w:val="00C63D45"/>
    <w:rsid w:val="00C67AC9"/>
    <w:rsid w:val="00C7285C"/>
    <w:rsid w:val="00C751D4"/>
    <w:rsid w:val="00C75BA5"/>
    <w:rsid w:val="00C75FF6"/>
    <w:rsid w:val="00C76794"/>
    <w:rsid w:val="00C93F1B"/>
    <w:rsid w:val="00CA0A0E"/>
    <w:rsid w:val="00CA2DAF"/>
    <w:rsid w:val="00CA3D6B"/>
    <w:rsid w:val="00CA454B"/>
    <w:rsid w:val="00CB5F6B"/>
    <w:rsid w:val="00CB7AB3"/>
    <w:rsid w:val="00CC3B8D"/>
    <w:rsid w:val="00CC481F"/>
    <w:rsid w:val="00CC56B7"/>
    <w:rsid w:val="00CD7ABC"/>
    <w:rsid w:val="00CE3BF3"/>
    <w:rsid w:val="00CE7560"/>
    <w:rsid w:val="00D019A4"/>
    <w:rsid w:val="00D02BFC"/>
    <w:rsid w:val="00D105AB"/>
    <w:rsid w:val="00D111EF"/>
    <w:rsid w:val="00D119C4"/>
    <w:rsid w:val="00D1219C"/>
    <w:rsid w:val="00D15DBE"/>
    <w:rsid w:val="00D46CAB"/>
    <w:rsid w:val="00D52915"/>
    <w:rsid w:val="00D555DB"/>
    <w:rsid w:val="00D617B4"/>
    <w:rsid w:val="00D622B6"/>
    <w:rsid w:val="00D6709D"/>
    <w:rsid w:val="00D73D36"/>
    <w:rsid w:val="00D80AA4"/>
    <w:rsid w:val="00D90CB5"/>
    <w:rsid w:val="00D91FE2"/>
    <w:rsid w:val="00DA2783"/>
    <w:rsid w:val="00DA4A68"/>
    <w:rsid w:val="00DB30F8"/>
    <w:rsid w:val="00DB478A"/>
    <w:rsid w:val="00DB563F"/>
    <w:rsid w:val="00DB5916"/>
    <w:rsid w:val="00DC347D"/>
    <w:rsid w:val="00DE188A"/>
    <w:rsid w:val="00DE4C0F"/>
    <w:rsid w:val="00DE54CC"/>
    <w:rsid w:val="00DE7F04"/>
    <w:rsid w:val="00E04F70"/>
    <w:rsid w:val="00E0647E"/>
    <w:rsid w:val="00E073F5"/>
    <w:rsid w:val="00E10789"/>
    <w:rsid w:val="00E11E98"/>
    <w:rsid w:val="00E14C31"/>
    <w:rsid w:val="00E16DBE"/>
    <w:rsid w:val="00E25885"/>
    <w:rsid w:val="00E26A26"/>
    <w:rsid w:val="00E26F44"/>
    <w:rsid w:val="00E2731D"/>
    <w:rsid w:val="00E30F74"/>
    <w:rsid w:val="00E34C29"/>
    <w:rsid w:val="00E52F97"/>
    <w:rsid w:val="00E5658A"/>
    <w:rsid w:val="00E608FE"/>
    <w:rsid w:val="00E66A06"/>
    <w:rsid w:val="00E7245F"/>
    <w:rsid w:val="00E75909"/>
    <w:rsid w:val="00E76F33"/>
    <w:rsid w:val="00E8387B"/>
    <w:rsid w:val="00E84E17"/>
    <w:rsid w:val="00E8684B"/>
    <w:rsid w:val="00E90A62"/>
    <w:rsid w:val="00E91E02"/>
    <w:rsid w:val="00E925D3"/>
    <w:rsid w:val="00E942BF"/>
    <w:rsid w:val="00E9633C"/>
    <w:rsid w:val="00EA47A4"/>
    <w:rsid w:val="00EA74B2"/>
    <w:rsid w:val="00EB124E"/>
    <w:rsid w:val="00EB14E6"/>
    <w:rsid w:val="00EB1C46"/>
    <w:rsid w:val="00EB67DA"/>
    <w:rsid w:val="00EC373F"/>
    <w:rsid w:val="00EC50F0"/>
    <w:rsid w:val="00ED2F1D"/>
    <w:rsid w:val="00ED6E79"/>
    <w:rsid w:val="00EE19BF"/>
    <w:rsid w:val="00EE30FD"/>
    <w:rsid w:val="00EE5A20"/>
    <w:rsid w:val="00F02556"/>
    <w:rsid w:val="00F043BF"/>
    <w:rsid w:val="00F057C8"/>
    <w:rsid w:val="00F07FB1"/>
    <w:rsid w:val="00F20CFE"/>
    <w:rsid w:val="00F229AD"/>
    <w:rsid w:val="00F2322D"/>
    <w:rsid w:val="00F26E22"/>
    <w:rsid w:val="00F31FF6"/>
    <w:rsid w:val="00F47FA9"/>
    <w:rsid w:val="00F5072C"/>
    <w:rsid w:val="00F53EBD"/>
    <w:rsid w:val="00F55DD5"/>
    <w:rsid w:val="00F60877"/>
    <w:rsid w:val="00F61118"/>
    <w:rsid w:val="00F61D70"/>
    <w:rsid w:val="00F62442"/>
    <w:rsid w:val="00F65D82"/>
    <w:rsid w:val="00F660C6"/>
    <w:rsid w:val="00F767E4"/>
    <w:rsid w:val="00F91CAB"/>
    <w:rsid w:val="00FB08BB"/>
    <w:rsid w:val="00FB0938"/>
    <w:rsid w:val="00FC172F"/>
    <w:rsid w:val="00FD39E1"/>
    <w:rsid w:val="00FE1FF6"/>
    <w:rsid w:val="00FE67AF"/>
    <w:rsid w:val="00FF6171"/>
    <w:rsid w:val="00FF6D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01FC"/>
  <w15:docId w15:val="{1B9B42C9-4B48-4B45-915D-E72593A5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5F8"/>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421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53E8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F6D9F"/>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3D557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GB" w:eastAsia="en-GB"/>
    </w:rPr>
  </w:style>
  <w:style w:type="numbering" w:customStyle="1" w:styleId="ImportedStyle2">
    <w:name w:val="Imported Style 2"/>
    <w:rsid w:val="003D557C"/>
    <w:pPr>
      <w:numPr>
        <w:numId w:val="1"/>
      </w:numPr>
    </w:pPr>
  </w:style>
  <w:style w:type="paragraph" w:customStyle="1" w:styleId="Parasts1">
    <w:name w:val="Parasts1"/>
    <w:rsid w:val="008D4294"/>
    <w:pPr>
      <w:spacing w:after="0" w:line="240" w:lineRule="auto"/>
    </w:pPr>
    <w:rPr>
      <w:rFonts w:ascii="Times New Roman" w:eastAsia="Times New Roman" w:hAnsi="Times New Roman" w:cs="Times New Roman"/>
      <w:color w:val="000000"/>
      <w:sz w:val="24"/>
      <w:szCs w:val="20"/>
      <w:lang w:eastAsia="lv-LV"/>
    </w:rPr>
  </w:style>
  <w:style w:type="paragraph" w:customStyle="1" w:styleId="Standard1">
    <w:name w:val="Standard1"/>
    <w:rsid w:val="00B3396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de-DE" w:eastAsia="lv-LV"/>
    </w:rPr>
  </w:style>
  <w:style w:type="character" w:customStyle="1" w:styleId="Ohne">
    <w:name w:val="Ohne"/>
    <w:rsid w:val="008722B5"/>
  </w:style>
  <w:style w:type="paragraph" w:customStyle="1" w:styleId="titlefront">
    <w:name w:val="title_front"/>
    <w:basedOn w:val="Normal"/>
    <w:rsid w:val="002D2332"/>
    <w:pPr>
      <w:spacing w:before="240" w:after="0" w:line="240" w:lineRule="auto"/>
      <w:ind w:left="1701"/>
      <w:jc w:val="right"/>
    </w:pPr>
    <w:rPr>
      <w:rFonts w:ascii="Optima" w:eastAsia="Times New Roman" w:hAnsi="Optima" w:cs="Times New Roman"/>
      <w:b/>
      <w:sz w:val="28"/>
      <w:szCs w:val="20"/>
      <w:lang w:val="en-GB" w:eastAsia="en-US"/>
    </w:rPr>
  </w:style>
  <w:style w:type="character" w:styleId="Hyperlink">
    <w:name w:val="Hyperlink"/>
    <w:basedOn w:val="DefaultParagraphFont"/>
    <w:uiPriority w:val="99"/>
    <w:unhideWhenUsed/>
    <w:rsid w:val="00990D45"/>
    <w:rPr>
      <w:color w:val="0000FF" w:themeColor="hyperlink"/>
      <w:u w:val="single"/>
    </w:rPr>
  </w:style>
  <w:style w:type="paragraph" w:styleId="BalloonText">
    <w:name w:val="Balloon Text"/>
    <w:basedOn w:val="Normal"/>
    <w:link w:val="BalloonTextChar"/>
    <w:uiPriority w:val="99"/>
    <w:semiHidden/>
    <w:unhideWhenUsed/>
    <w:rsid w:val="00CD7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ABC"/>
    <w:rPr>
      <w:rFonts w:ascii="Tahoma" w:eastAsiaTheme="minorEastAsia" w:hAnsi="Tahoma" w:cs="Tahoma"/>
      <w:sz w:val="16"/>
      <w:szCs w:val="16"/>
      <w:lang w:eastAsia="lv-LV"/>
    </w:rPr>
  </w:style>
  <w:style w:type="character" w:styleId="Emphasis">
    <w:name w:val="Emphasis"/>
    <w:uiPriority w:val="20"/>
    <w:qFormat/>
    <w:rsid w:val="008A1E81"/>
    <w:rPr>
      <w:i/>
      <w:iCs/>
    </w:rPr>
  </w:style>
  <w:style w:type="paragraph" w:styleId="Header">
    <w:name w:val="header"/>
    <w:basedOn w:val="Normal"/>
    <w:link w:val="HeaderChar"/>
    <w:uiPriority w:val="99"/>
    <w:unhideWhenUsed/>
    <w:rsid w:val="00C16A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6AC0"/>
    <w:rPr>
      <w:rFonts w:eastAsiaTheme="minorEastAsia"/>
      <w:lang w:eastAsia="lv-LV"/>
    </w:rPr>
  </w:style>
  <w:style w:type="paragraph" w:styleId="Footer">
    <w:name w:val="footer"/>
    <w:basedOn w:val="Normal"/>
    <w:link w:val="FooterChar"/>
    <w:uiPriority w:val="99"/>
    <w:unhideWhenUsed/>
    <w:rsid w:val="00C16A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6AC0"/>
    <w:rPr>
      <w:rFonts w:eastAsiaTheme="minorEastAsia"/>
      <w:lang w:eastAsia="lv-LV"/>
    </w:rPr>
  </w:style>
  <w:style w:type="character" w:styleId="PageNumber">
    <w:name w:val="page number"/>
    <w:rsid w:val="00256E24"/>
    <w:rPr>
      <w:lang w:val="en-US"/>
    </w:rPr>
  </w:style>
  <w:style w:type="paragraph" w:customStyle="1" w:styleId="Standard">
    <w:name w:val="Standard"/>
    <w:rsid w:val="008D284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54764">
      <w:bodyDiv w:val="1"/>
      <w:marLeft w:val="0"/>
      <w:marRight w:val="0"/>
      <w:marTop w:val="0"/>
      <w:marBottom w:val="0"/>
      <w:divBdr>
        <w:top w:val="none" w:sz="0" w:space="0" w:color="auto"/>
        <w:left w:val="none" w:sz="0" w:space="0" w:color="auto"/>
        <w:bottom w:val="none" w:sz="0" w:space="0" w:color="auto"/>
        <w:right w:val="none" w:sz="0" w:space="0" w:color="auto"/>
      </w:divBdr>
    </w:div>
    <w:div w:id="5809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70BA-565F-46A2-996E-C233C99E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7701</Words>
  <Characters>4390</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marasvana</dc:creator>
  <cp:lastModifiedBy>Līga Āboliņa</cp:lastModifiedBy>
  <cp:revision>30</cp:revision>
  <dcterms:created xsi:type="dcterms:W3CDTF">2021-04-16T08:43:00Z</dcterms:created>
  <dcterms:modified xsi:type="dcterms:W3CDTF">2021-06-14T06:06:00Z</dcterms:modified>
</cp:coreProperties>
</file>